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2A428" w14:textId="77777777" w:rsidR="00B76D51" w:rsidRDefault="007B4E15" w:rsidP="007B4E15">
      <w:r>
        <w:rPr>
          <w:noProof/>
        </w:rPr>
        <mc:AlternateContent>
          <mc:Choice Requires="wps">
            <w:drawing>
              <wp:anchor distT="45720" distB="45720" distL="114300" distR="114300" simplePos="0" relativeHeight="251661312" behindDoc="0" locked="0" layoutInCell="1" allowOverlap="1" wp14:anchorId="6424121A" wp14:editId="56D75DF7">
                <wp:simplePos x="0" y="0"/>
                <wp:positionH relativeFrom="column">
                  <wp:posOffset>-85725</wp:posOffset>
                </wp:positionH>
                <wp:positionV relativeFrom="paragraph">
                  <wp:posOffset>9525</wp:posOffset>
                </wp:positionV>
                <wp:extent cx="1476375" cy="14478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47800"/>
                        </a:xfrm>
                        <a:prstGeom prst="rect">
                          <a:avLst/>
                        </a:prstGeom>
                        <a:solidFill>
                          <a:srgbClr val="FFFFFF"/>
                        </a:solidFill>
                        <a:ln w="9525">
                          <a:noFill/>
                          <a:miter lim="800000"/>
                          <a:headEnd/>
                          <a:tailEnd/>
                        </a:ln>
                      </wps:spPr>
                      <wps:txbx>
                        <w:txbxContent>
                          <w:p w14:paraId="512CB651" w14:textId="77777777" w:rsidR="007B4E15" w:rsidRDefault="007B4E15">
                            <w:r>
                              <w:rPr>
                                <w:noProof/>
                              </w:rPr>
                              <w:drawing>
                                <wp:inline distT="0" distB="0" distL="0" distR="0" wp14:anchorId="1E401BE7" wp14:editId="1C7B2125">
                                  <wp:extent cx="1124395" cy="1235710"/>
                                  <wp:effectExtent l="0" t="0" r="0" b="2540"/>
                                  <wp:docPr id="2" name="Picture 2" descr="Salisbury Seal Color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isbury Seal Color 300 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097" cy="12474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4121A" id="_x0000_t202" coordsize="21600,21600" o:spt="202" path="m,l,21600r21600,l21600,xe">
                <v:stroke joinstyle="miter"/>
                <v:path gradientshapeok="t" o:connecttype="rect"/>
              </v:shapetype>
              <v:shape id="Text Box 2" o:spid="_x0000_s1026" type="#_x0000_t202" style="position:absolute;margin-left:-6.75pt;margin-top:.75pt;width:116.25pt;height:1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" stroked="f">
                <v:textbox>
                  <w:txbxContent>
                    <w:p w14:paraId="512CB651" w14:textId="77777777" w:rsidR="007B4E15" w:rsidRDefault="007B4E15">
                      <w:r>
                        <w:rPr>
                          <w:noProof/>
                        </w:rPr>
                        <w:drawing>
                          <wp:inline distT="0" distB="0" distL="0" distR="0" wp14:anchorId="1E401BE7" wp14:editId="1C7B2125">
                            <wp:extent cx="1124395" cy="1235710"/>
                            <wp:effectExtent l="0" t="0" r="0" b="2540"/>
                            <wp:docPr id="2" name="Picture 2" descr="Salisbury Seal Color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isbury Seal Color 300 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097" cy="1247472"/>
                                    </a:xfrm>
                                    <a:prstGeom prst="rect">
                                      <a:avLst/>
                                    </a:prstGeom>
                                    <a:noFill/>
                                    <a:ln>
                                      <a:noFill/>
                                    </a:ln>
                                  </pic:spPr>
                                </pic:pic>
                              </a:graphicData>
                            </a:graphic>
                          </wp:inline>
                        </w:drawing>
                      </w:r>
                    </w:p>
                  </w:txbxContent>
                </v:textbox>
                <w10:wrap type="square"/>
              </v:shape>
            </w:pict>
          </mc:Fallback>
        </mc:AlternateContent>
      </w:r>
    </w:p>
    <w:p w14:paraId="55608026" w14:textId="77777777" w:rsidR="00B76D51" w:rsidRDefault="00B76D51" w:rsidP="007B4E15">
      <w:pPr>
        <w:pStyle w:val="Heading2"/>
        <w:ind w:left="0"/>
      </w:pPr>
    </w:p>
    <w:p w14:paraId="7221280A" w14:textId="77777777" w:rsidR="007B4E15" w:rsidRDefault="007B4E15" w:rsidP="00682C69">
      <w:pPr>
        <w:pStyle w:val="Heading2"/>
        <w:rPr>
          <w:rFonts w:ascii="Times New Roman" w:hAnsi="Times New Roman"/>
          <w:b w:val="0"/>
          <w:i/>
          <w:iCs/>
          <w:sz w:val="16"/>
          <w:szCs w:val="16"/>
        </w:rPr>
      </w:pPr>
    </w:p>
    <w:p w14:paraId="7D09F998" w14:textId="77777777" w:rsidR="007B4E15" w:rsidRDefault="007B4E15" w:rsidP="00682C69">
      <w:pPr>
        <w:pStyle w:val="Heading2"/>
        <w:rPr>
          <w:rFonts w:ascii="Times New Roman" w:hAnsi="Times New Roman"/>
          <w:b w:val="0"/>
          <w:i/>
          <w:iCs/>
          <w:sz w:val="16"/>
          <w:szCs w:val="16"/>
        </w:rPr>
      </w:pPr>
      <w:r>
        <w:rPr>
          <w:noProof/>
        </w:rPr>
        <mc:AlternateContent>
          <mc:Choice Requires="wps">
            <w:drawing>
              <wp:anchor distT="45720" distB="45720" distL="114300" distR="114300" simplePos="0" relativeHeight="251659264" behindDoc="0" locked="0" layoutInCell="1" allowOverlap="1" wp14:anchorId="1F3CA380" wp14:editId="74592603">
                <wp:simplePos x="0" y="0"/>
                <wp:positionH relativeFrom="margin">
                  <wp:align>center</wp:align>
                </wp:positionH>
                <wp:positionV relativeFrom="paragraph">
                  <wp:posOffset>12700</wp:posOffset>
                </wp:positionV>
                <wp:extent cx="211455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solidFill>
                          <a:srgbClr val="FFFFFF"/>
                        </a:solidFill>
                        <a:ln w="9525">
                          <a:noFill/>
                          <a:miter lim="800000"/>
                          <a:headEnd/>
                          <a:tailEnd/>
                        </a:ln>
                      </wps:spPr>
                      <wps:txbx>
                        <w:txbxContent>
                          <w:p w14:paraId="343FAE33" w14:textId="77777777" w:rsidR="007B4E15" w:rsidRPr="00D15595" w:rsidRDefault="007B4E15" w:rsidP="007B4E15">
                            <w:pPr>
                              <w:jc w:val="center"/>
                              <w:rPr>
                                <w:rFonts w:ascii="Book Antiqua" w:hAnsi="Book Antiqua"/>
                                <w:b/>
                                <w:sz w:val="32"/>
                                <w:szCs w:val="32"/>
                              </w:rPr>
                            </w:pPr>
                            <w:r w:rsidRPr="00D15595">
                              <w:rPr>
                                <w:rFonts w:ascii="Book Antiqua" w:hAnsi="Book Antiqua"/>
                                <w:b/>
                                <w:sz w:val="32"/>
                                <w:szCs w:val="32"/>
                              </w:rPr>
                              <w:t>Salisbury School</w:t>
                            </w:r>
                          </w:p>
                          <w:p w14:paraId="0A0AAB87" w14:textId="77777777" w:rsidR="00622C27" w:rsidRPr="00622C27" w:rsidRDefault="00622C27" w:rsidP="007B4E15">
                            <w:pPr>
                              <w:jc w:val="center"/>
                              <w:rPr>
                                <w:rFonts w:ascii="Times New Roman" w:hAnsi="Times New Roman"/>
                                <w:b/>
                                <w:sz w:val="28"/>
                                <w:szCs w:val="28"/>
                              </w:rPr>
                            </w:pPr>
                          </w:p>
                          <w:p w14:paraId="56631B14" w14:textId="77777777" w:rsidR="007B4E15" w:rsidRPr="00D15595" w:rsidRDefault="007B4E15" w:rsidP="007B4E15">
                            <w:pPr>
                              <w:jc w:val="center"/>
                              <w:rPr>
                                <w:rFonts w:ascii="Times New Roman" w:hAnsi="Times New Roman"/>
                                <w:b/>
                                <w:sz w:val="24"/>
                              </w:rPr>
                            </w:pPr>
                            <w:r w:rsidRPr="00D15595">
                              <w:rPr>
                                <w:rFonts w:ascii="Times New Roman" w:hAnsi="Times New Roman"/>
                                <w:b/>
                                <w:sz w:val="24"/>
                              </w:rPr>
                              <w:t>Employment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3CA380" id="_x0000_s1027" type="#_x0000_t202" style="position:absolute;left:0;text-align:left;margin-left:0;margin-top:1pt;width:166.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" stroked="f">
                <v:textbox style="mso-fit-shape-to-text:t">
                  <w:txbxContent>
                    <w:p w14:paraId="343FAE33" w14:textId="77777777" w:rsidR="007B4E15" w:rsidRPr="00D15595" w:rsidRDefault="007B4E15" w:rsidP="007B4E15">
                      <w:pPr>
                        <w:jc w:val="center"/>
                        <w:rPr>
                          <w:rFonts w:ascii="Book Antiqua" w:hAnsi="Book Antiqua"/>
                          <w:b/>
                          <w:sz w:val="32"/>
                          <w:szCs w:val="32"/>
                        </w:rPr>
                      </w:pPr>
                      <w:r w:rsidRPr="00D15595">
                        <w:rPr>
                          <w:rFonts w:ascii="Book Antiqua" w:hAnsi="Book Antiqua"/>
                          <w:b/>
                          <w:sz w:val="32"/>
                          <w:szCs w:val="32"/>
                        </w:rPr>
                        <w:t>Salisbury School</w:t>
                      </w:r>
                    </w:p>
                    <w:p w14:paraId="0A0AAB87" w14:textId="77777777" w:rsidR="00622C27" w:rsidRPr="00622C27" w:rsidRDefault="00622C27" w:rsidP="007B4E15">
                      <w:pPr>
                        <w:jc w:val="center"/>
                        <w:rPr>
                          <w:rFonts w:ascii="Times New Roman" w:hAnsi="Times New Roman"/>
                          <w:b/>
                          <w:sz w:val="28"/>
                          <w:szCs w:val="28"/>
                        </w:rPr>
                      </w:pPr>
                    </w:p>
                    <w:p w14:paraId="56631B14" w14:textId="77777777" w:rsidR="007B4E15" w:rsidRPr="00D15595" w:rsidRDefault="007B4E15" w:rsidP="007B4E15">
                      <w:pPr>
                        <w:jc w:val="center"/>
                        <w:rPr>
                          <w:rFonts w:ascii="Times New Roman" w:hAnsi="Times New Roman"/>
                          <w:b/>
                          <w:sz w:val="24"/>
                        </w:rPr>
                      </w:pPr>
                      <w:r w:rsidRPr="00D15595">
                        <w:rPr>
                          <w:rFonts w:ascii="Times New Roman" w:hAnsi="Times New Roman"/>
                          <w:b/>
                          <w:sz w:val="24"/>
                        </w:rPr>
                        <w:t>Employment Application</w:t>
                      </w:r>
                    </w:p>
                  </w:txbxContent>
                </v:textbox>
                <w10:wrap type="square" anchorx="margin"/>
              </v:shape>
            </w:pict>
          </mc:Fallback>
        </mc:AlternateContent>
      </w:r>
    </w:p>
    <w:p w14:paraId="02B94711" w14:textId="77777777" w:rsidR="007B4E15" w:rsidRDefault="007B4E15" w:rsidP="00682C69">
      <w:pPr>
        <w:pStyle w:val="Heading2"/>
        <w:rPr>
          <w:rFonts w:ascii="Times New Roman" w:hAnsi="Times New Roman"/>
          <w:b w:val="0"/>
          <w:i/>
          <w:iCs/>
          <w:sz w:val="16"/>
          <w:szCs w:val="16"/>
        </w:rPr>
      </w:pPr>
    </w:p>
    <w:p w14:paraId="18E7FA9F" w14:textId="77777777" w:rsidR="007B4E15" w:rsidRDefault="007B4E15" w:rsidP="00682C69">
      <w:pPr>
        <w:pStyle w:val="Heading2"/>
        <w:rPr>
          <w:rFonts w:ascii="Times New Roman" w:hAnsi="Times New Roman"/>
          <w:b w:val="0"/>
          <w:i/>
          <w:iCs/>
          <w:sz w:val="16"/>
          <w:szCs w:val="16"/>
        </w:rPr>
      </w:pPr>
    </w:p>
    <w:p w14:paraId="16865605" w14:textId="77777777" w:rsidR="007B4E15" w:rsidRDefault="007B4E15" w:rsidP="00682C69">
      <w:pPr>
        <w:pStyle w:val="Heading2"/>
        <w:rPr>
          <w:rFonts w:ascii="Times New Roman" w:hAnsi="Times New Roman"/>
          <w:b w:val="0"/>
          <w:i/>
          <w:iCs/>
          <w:sz w:val="16"/>
          <w:szCs w:val="16"/>
        </w:rPr>
      </w:pPr>
    </w:p>
    <w:p w14:paraId="3A9EC766" w14:textId="77777777" w:rsidR="007B4E15" w:rsidRDefault="007B4E15" w:rsidP="00682C69">
      <w:pPr>
        <w:pStyle w:val="Heading2"/>
        <w:rPr>
          <w:rFonts w:ascii="Times New Roman" w:hAnsi="Times New Roman"/>
          <w:b w:val="0"/>
          <w:i/>
          <w:iCs/>
          <w:sz w:val="16"/>
          <w:szCs w:val="16"/>
        </w:rPr>
      </w:pPr>
    </w:p>
    <w:p w14:paraId="785455C4" w14:textId="77777777" w:rsidR="007B4E15" w:rsidRDefault="007B4E15" w:rsidP="00682C69">
      <w:pPr>
        <w:pStyle w:val="Heading2"/>
        <w:rPr>
          <w:rFonts w:ascii="Times New Roman" w:hAnsi="Times New Roman"/>
          <w:b w:val="0"/>
          <w:i/>
          <w:iCs/>
          <w:sz w:val="16"/>
          <w:szCs w:val="16"/>
        </w:rPr>
      </w:pPr>
    </w:p>
    <w:p w14:paraId="566B2581" w14:textId="77777777" w:rsidR="007B4E15" w:rsidRPr="00FB085E" w:rsidRDefault="007B4E15" w:rsidP="00682C69">
      <w:pPr>
        <w:pStyle w:val="Heading2"/>
        <w:rPr>
          <w:rFonts w:ascii="Times New Roman" w:hAnsi="Times New Roman"/>
          <w:b w:val="0"/>
          <w:iCs/>
          <w:sz w:val="16"/>
          <w:szCs w:val="16"/>
        </w:rPr>
      </w:pPr>
    </w:p>
    <w:p w14:paraId="678AB5E1" w14:textId="77777777" w:rsidR="00B52983" w:rsidRPr="001275EF" w:rsidRDefault="004E19DF" w:rsidP="00FB085E">
      <w:pPr>
        <w:pStyle w:val="Heading2"/>
        <w:spacing w:after="0"/>
        <w:rPr>
          <w:rFonts w:ascii="Times New Roman" w:hAnsi="Times New Roman"/>
          <w:b w:val="0"/>
          <w:i/>
          <w:iCs/>
          <w:sz w:val="16"/>
          <w:szCs w:val="16"/>
        </w:rPr>
      </w:pPr>
      <w:r w:rsidRPr="001275EF">
        <w:rPr>
          <w:rFonts w:ascii="Times New Roman" w:hAnsi="Times New Roman"/>
          <w:b w:val="0"/>
          <w:i/>
          <w:iCs/>
          <w:sz w:val="16"/>
          <w:szCs w:val="16"/>
        </w:rPr>
        <w:t>Salisbury</w:t>
      </w:r>
      <w:r w:rsidR="00B52983" w:rsidRPr="001275EF">
        <w:rPr>
          <w:rFonts w:ascii="Times New Roman" w:hAnsi="Times New Roman"/>
          <w:b w:val="0"/>
          <w:i/>
          <w:iCs/>
          <w:sz w:val="16"/>
          <w:szCs w:val="16"/>
        </w:rPr>
        <w:t xml:space="preserve"> </w:t>
      </w:r>
      <w:r w:rsidR="006E7A7A" w:rsidRPr="001275EF">
        <w:rPr>
          <w:rFonts w:ascii="Times New Roman" w:hAnsi="Times New Roman"/>
          <w:b w:val="0"/>
          <w:i/>
          <w:iCs/>
          <w:sz w:val="16"/>
          <w:szCs w:val="16"/>
        </w:rPr>
        <w:t xml:space="preserve">School is an </w:t>
      </w:r>
      <w:r w:rsidR="00B52983" w:rsidRPr="001275EF">
        <w:rPr>
          <w:rFonts w:ascii="Times New Roman" w:hAnsi="Times New Roman"/>
          <w:b w:val="0"/>
          <w:i/>
          <w:iCs/>
          <w:sz w:val="16"/>
          <w:szCs w:val="16"/>
        </w:rPr>
        <w:t xml:space="preserve">equal </w:t>
      </w:r>
      <w:r w:rsidR="006E7A7A" w:rsidRPr="001275EF">
        <w:rPr>
          <w:rFonts w:ascii="Times New Roman" w:hAnsi="Times New Roman"/>
          <w:b w:val="0"/>
          <w:i/>
          <w:iCs/>
          <w:sz w:val="16"/>
          <w:szCs w:val="16"/>
        </w:rPr>
        <w:t>opportunity employer</w:t>
      </w:r>
      <w:r w:rsidR="00B52983" w:rsidRPr="001275EF">
        <w:rPr>
          <w:rFonts w:ascii="Times New Roman" w:hAnsi="Times New Roman"/>
          <w:b w:val="0"/>
          <w:i/>
          <w:iCs/>
          <w:sz w:val="16"/>
          <w:szCs w:val="16"/>
        </w:rPr>
        <w:t xml:space="preserve"> and does not discriminate in any phase of employment</w:t>
      </w:r>
      <w:r w:rsidR="00976A82" w:rsidRPr="001275EF">
        <w:rPr>
          <w:rFonts w:ascii="Times New Roman" w:hAnsi="Times New Roman"/>
          <w:b w:val="0"/>
          <w:i/>
          <w:iCs/>
          <w:sz w:val="16"/>
          <w:szCs w:val="16"/>
        </w:rPr>
        <w:t xml:space="preserve"> or any terms and conditions</w:t>
      </w:r>
      <w:r w:rsidR="000507BB" w:rsidRPr="001275EF">
        <w:rPr>
          <w:rFonts w:ascii="Times New Roman" w:hAnsi="Times New Roman"/>
          <w:b w:val="0"/>
          <w:i/>
          <w:iCs/>
          <w:sz w:val="16"/>
          <w:szCs w:val="16"/>
        </w:rPr>
        <w:t xml:space="preserve"> of employment</w:t>
      </w:r>
      <w:r w:rsidR="004A2BB3" w:rsidRPr="001275EF">
        <w:rPr>
          <w:rFonts w:ascii="Times New Roman" w:hAnsi="Times New Roman"/>
          <w:b w:val="0"/>
          <w:i/>
          <w:iCs/>
          <w:sz w:val="16"/>
          <w:szCs w:val="16"/>
        </w:rPr>
        <w:t>.</w:t>
      </w:r>
      <w:r w:rsidR="00FB085E" w:rsidRPr="001275EF">
        <w:rPr>
          <w:rFonts w:ascii="Times New Roman" w:hAnsi="Times New Roman"/>
          <w:b w:val="0"/>
          <w:i/>
          <w:iCs/>
          <w:sz w:val="16"/>
          <w:szCs w:val="16"/>
        </w:rPr>
        <w:t xml:space="preserve"> </w:t>
      </w:r>
      <w:r w:rsidR="00B52983" w:rsidRPr="001275EF">
        <w:rPr>
          <w:rFonts w:ascii="Times New Roman" w:hAnsi="Times New Roman"/>
          <w:b w:val="0"/>
          <w:i/>
          <w:iCs/>
          <w:sz w:val="16"/>
          <w:szCs w:val="16"/>
        </w:rPr>
        <w:t>Completion of this application does not constitute an offer of employment.  The School is an at-will employer, meaning either the School or an employee can terminate the employment relationship at any time for any reason</w:t>
      </w:r>
      <w:r w:rsidR="00C60AB3" w:rsidRPr="001275EF">
        <w:rPr>
          <w:rFonts w:ascii="Times New Roman" w:hAnsi="Times New Roman"/>
          <w:b w:val="0"/>
          <w:i/>
          <w:iCs/>
          <w:sz w:val="16"/>
          <w:szCs w:val="16"/>
        </w:rPr>
        <w:t>, with or without cause</w:t>
      </w:r>
      <w:r w:rsidR="00B52983" w:rsidRPr="001275EF">
        <w:rPr>
          <w:rFonts w:ascii="Times New Roman" w:hAnsi="Times New Roman"/>
          <w:b w:val="0"/>
          <w:i/>
          <w:iCs/>
          <w:sz w:val="16"/>
          <w:szCs w:val="16"/>
        </w:rPr>
        <w:t xml:space="preserve">.  By completing and signing this </w:t>
      </w:r>
      <w:r w:rsidR="00C60AB3" w:rsidRPr="001275EF">
        <w:rPr>
          <w:rFonts w:ascii="Times New Roman" w:hAnsi="Times New Roman"/>
          <w:b w:val="0"/>
          <w:i/>
          <w:iCs/>
          <w:sz w:val="16"/>
          <w:szCs w:val="16"/>
        </w:rPr>
        <w:t xml:space="preserve">application, applicants </w:t>
      </w:r>
      <w:r w:rsidR="00B52983" w:rsidRPr="001275EF">
        <w:rPr>
          <w:rFonts w:ascii="Times New Roman" w:hAnsi="Times New Roman"/>
          <w:b w:val="0"/>
          <w:i/>
          <w:iCs/>
          <w:sz w:val="16"/>
          <w:szCs w:val="16"/>
        </w:rPr>
        <w:t>authorize the School to investigate the veracity of any</w:t>
      </w:r>
      <w:r w:rsidR="004A2BB3" w:rsidRPr="001275EF">
        <w:rPr>
          <w:rFonts w:ascii="Times New Roman" w:hAnsi="Times New Roman"/>
          <w:b w:val="0"/>
          <w:i/>
          <w:iCs/>
          <w:sz w:val="16"/>
          <w:szCs w:val="16"/>
        </w:rPr>
        <w:t xml:space="preserve"> </w:t>
      </w:r>
      <w:r w:rsidR="00B52983" w:rsidRPr="001275EF">
        <w:rPr>
          <w:rFonts w:ascii="Times New Roman" w:hAnsi="Times New Roman"/>
          <w:b w:val="0"/>
          <w:i/>
          <w:iCs/>
          <w:sz w:val="16"/>
          <w:szCs w:val="16"/>
        </w:rPr>
        <w:t>and</w:t>
      </w:r>
      <w:r w:rsidR="00C60AB3" w:rsidRPr="001275EF">
        <w:rPr>
          <w:rFonts w:ascii="Times New Roman" w:hAnsi="Times New Roman"/>
          <w:b w:val="0"/>
          <w:i/>
          <w:iCs/>
          <w:sz w:val="16"/>
          <w:szCs w:val="16"/>
        </w:rPr>
        <w:t xml:space="preserve"> all information herein and </w:t>
      </w:r>
      <w:r w:rsidR="00B52983" w:rsidRPr="001275EF">
        <w:rPr>
          <w:rFonts w:ascii="Times New Roman" w:hAnsi="Times New Roman"/>
          <w:b w:val="0"/>
          <w:i/>
          <w:iCs/>
          <w:sz w:val="16"/>
          <w:szCs w:val="16"/>
        </w:rPr>
        <w:t>further release and indemnify the School from</w:t>
      </w:r>
      <w:r w:rsidR="00FA43F2" w:rsidRPr="001275EF">
        <w:rPr>
          <w:rFonts w:ascii="Times New Roman" w:hAnsi="Times New Roman"/>
          <w:b w:val="0"/>
          <w:i/>
          <w:iCs/>
          <w:sz w:val="16"/>
          <w:szCs w:val="16"/>
        </w:rPr>
        <w:t xml:space="preserve"> any and all liability associated</w:t>
      </w:r>
      <w:r w:rsidRPr="001275EF">
        <w:rPr>
          <w:rFonts w:ascii="Times New Roman" w:hAnsi="Times New Roman"/>
          <w:b w:val="0"/>
          <w:i/>
          <w:iCs/>
          <w:sz w:val="16"/>
          <w:szCs w:val="16"/>
        </w:rPr>
        <w:t xml:space="preserve"> with such investigation.</w:t>
      </w:r>
      <w:r w:rsidR="00B52983" w:rsidRPr="001275EF">
        <w:rPr>
          <w:rFonts w:ascii="Times New Roman" w:hAnsi="Times New Roman"/>
          <w:b w:val="0"/>
          <w:i/>
          <w:iCs/>
          <w:sz w:val="16"/>
          <w:szCs w:val="16"/>
        </w:rPr>
        <w:t xml:space="preserve"> If the duties of a hired applicant will include driving students in school vehicles, the </w:t>
      </w:r>
      <w:proofErr w:type="spellStart"/>
      <w:r w:rsidR="00B52983" w:rsidRPr="001275EF">
        <w:rPr>
          <w:rFonts w:ascii="Times New Roman" w:hAnsi="Times New Roman"/>
          <w:b w:val="0"/>
          <w:i/>
          <w:iCs/>
          <w:sz w:val="16"/>
          <w:szCs w:val="16"/>
        </w:rPr>
        <w:t>hiree</w:t>
      </w:r>
      <w:proofErr w:type="spellEnd"/>
      <w:r w:rsidR="00B52983" w:rsidRPr="001275EF">
        <w:rPr>
          <w:rFonts w:ascii="Times New Roman" w:hAnsi="Times New Roman"/>
          <w:b w:val="0"/>
          <w:i/>
          <w:iCs/>
          <w:sz w:val="16"/>
          <w:szCs w:val="16"/>
        </w:rPr>
        <w:t xml:space="preserve"> may be subject to annual drug testing on a random basis, as required by state law.</w:t>
      </w:r>
    </w:p>
    <w:p w14:paraId="4F7067C8" w14:textId="77777777" w:rsidR="008F5553" w:rsidRPr="001275EF" w:rsidRDefault="00B52983" w:rsidP="00FB085E">
      <w:pPr>
        <w:pStyle w:val="Heading2"/>
        <w:rPr>
          <w:rFonts w:ascii="Times New Roman" w:hAnsi="Times New Roman"/>
          <w:b w:val="0"/>
          <w:i/>
          <w:iCs/>
          <w:sz w:val="16"/>
          <w:szCs w:val="16"/>
        </w:rPr>
      </w:pPr>
      <w:r w:rsidRPr="001275EF">
        <w:rPr>
          <w:rFonts w:ascii="Times New Roman" w:hAnsi="Times New Roman"/>
          <w:b w:val="0"/>
          <w:i/>
          <w:iCs/>
          <w:sz w:val="16"/>
          <w:szCs w:val="16"/>
        </w:rPr>
        <w:t xml:space="preserve">In the </w:t>
      </w:r>
      <w:r w:rsidR="004A2BB3" w:rsidRPr="001275EF">
        <w:rPr>
          <w:rFonts w:ascii="Times New Roman" w:hAnsi="Times New Roman"/>
          <w:b w:val="0"/>
          <w:i/>
          <w:iCs/>
          <w:sz w:val="16"/>
          <w:szCs w:val="16"/>
        </w:rPr>
        <w:t>event</w:t>
      </w:r>
      <w:r w:rsidRPr="001275EF">
        <w:rPr>
          <w:rFonts w:ascii="Times New Roman" w:hAnsi="Times New Roman"/>
          <w:b w:val="0"/>
          <w:i/>
          <w:iCs/>
          <w:sz w:val="16"/>
          <w:szCs w:val="16"/>
        </w:rPr>
        <w:t xml:space="preserve"> you are hired, this application will become part of your personnel file.  Otherwise the application will be retained on file for a period of one year from the date of the employment decision. </w:t>
      </w:r>
      <w:r w:rsidR="006E7A7A" w:rsidRPr="001275EF">
        <w:rPr>
          <w:rFonts w:ascii="Times New Roman" w:hAnsi="Times New Roman"/>
          <w:b w:val="0"/>
          <w:i/>
          <w:iCs/>
          <w:sz w:val="16"/>
          <w:szCs w:val="16"/>
        </w:rPr>
        <w:t xml:space="preserve"> </w:t>
      </w:r>
      <w:r w:rsidR="00F13B0D" w:rsidRPr="001275EF">
        <w:rPr>
          <w:rFonts w:ascii="Times New Roman" w:hAnsi="Times New Roman"/>
          <w:b w:val="0"/>
          <w:i/>
          <w:iCs/>
          <w:sz w:val="16"/>
          <w:szCs w:val="16"/>
        </w:rPr>
        <w:t>This a</w:t>
      </w:r>
      <w:r w:rsidR="00A6355E" w:rsidRPr="001275EF">
        <w:rPr>
          <w:rFonts w:ascii="Times New Roman" w:hAnsi="Times New Roman"/>
          <w:b w:val="0"/>
          <w:i/>
          <w:iCs/>
          <w:sz w:val="16"/>
          <w:szCs w:val="16"/>
        </w:rPr>
        <w:t>pplication must be fully completed and signed for further consideration.  Resumes may be included, but are not a substitute for completion of this form.</w:t>
      </w:r>
    </w:p>
    <w:p w14:paraId="264A44D7" w14:textId="77777777" w:rsidR="003B193D" w:rsidRPr="00670BA4" w:rsidRDefault="003B193D" w:rsidP="00682C69">
      <w:pPr>
        <w:pStyle w:val="Heading2"/>
        <w:rPr>
          <w:b w:val="0"/>
          <w:sz w:val="16"/>
          <w:szCs w:val="16"/>
        </w:rPr>
      </w:pPr>
    </w:p>
    <w:tbl>
      <w:tblPr>
        <w:tblW w:w="1097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5"/>
        <w:gridCol w:w="90"/>
        <w:gridCol w:w="108"/>
        <w:gridCol w:w="162"/>
        <w:gridCol w:w="41"/>
        <w:gridCol w:w="319"/>
        <w:gridCol w:w="131"/>
        <w:gridCol w:w="319"/>
        <w:gridCol w:w="288"/>
        <w:gridCol w:w="678"/>
        <w:gridCol w:w="1032"/>
        <w:gridCol w:w="137"/>
        <w:gridCol w:w="15"/>
        <w:gridCol w:w="230"/>
        <w:gridCol w:w="40"/>
        <w:gridCol w:w="9"/>
        <w:gridCol w:w="261"/>
        <w:gridCol w:w="280"/>
        <w:gridCol w:w="260"/>
        <w:gridCol w:w="9"/>
        <w:gridCol w:w="451"/>
        <w:gridCol w:w="630"/>
        <w:gridCol w:w="259"/>
        <w:gridCol w:w="9"/>
        <w:gridCol w:w="108"/>
        <w:gridCol w:w="318"/>
        <w:gridCol w:w="253"/>
        <w:gridCol w:w="943"/>
        <w:gridCol w:w="513"/>
        <w:gridCol w:w="270"/>
        <w:gridCol w:w="2007"/>
      </w:tblGrid>
      <w:tr w:rsidR="00A35524" w:rsidRPr="007B4E15" w14:paraId="17B7C47D" w14:textId="77777777" w:rsidTr="009D7149">
        <w:trPr>
          <w:trHeight w:hRule="exact" w:val="595"/>
          <w:jc w:val="center"/>
        </w:trPr>
        <w:tc>
          <w:tcPr>
            <w:tcW w:w="10975" w:type="dxa"/>
            <w:gridSpan w:val="31"/>
            <w:shd w:val="clear" w:color="auto" w:fill="BFBFBF" w:themeFill="background1" w:themeFillShade="BF"/>
            <w:vAlign w:val="center"/>
          </w:tcPr>
          <w:p w14:paraId="0A3FB623" w14:textId="77777777" w:rsidR="00D82D6C" w:rsidRPr="007B4E15" w:rsidRDefault="009C220D" w:rsidP="009D7149">
            <w:pPr>
              <w:pStyle w:val="Heading3"/>
              <w:shd w:val="clear" w:color="auto" w:fill="BFBFBF" w:themeFill="background1" w:themeFillShade="BF"/>
              <w:spacing w:before="120"/>
              <w:rPr>
                <w:rFonts w:ascii="Times New Roman" w:hAnsi="Times New Roman"/>
                <w:color w:val="auto"/>
                <w:sz w:val="22"/>
              </w:rPr>
            </w:pPr>
            <w:r w:rsidRPr="009D7149">
              <w:rPr>
                <w:rFonts w:ascii="Times New Roman" w:hAnsi="Times New Roman"/>
                <w:color w:val="auto"/>
                <w:sz w:val="22"/>
                <w:shd w:val="clear" w:color="auto" w:fill="BFBFBF" w:themeFill="background1" w:themeFillShade="BF"/>
              </w:rPr>
              <w:t>App</w:t>
            </w:r>
            <w:r w:rsidR="00D82D6C" w:rsidRPr="009D7149">
              <w:rPr>
                <w:rFonts w:ascii="Times New Roman" w:hAnsi="Times New Roman"/>
                <w:color w:val="auto"/>
                <w:sz w:val="22"/>
                <w:shd w:val="clear" w:color="auto" w:fill="BFBFBF" w:themeFill="background1" w:themeFillShade="BF"/>
              </w:rPr>
              <w:t>licant Information</w:t>
            </w:r>
          </w:p>
          <w:p w14:paraId="493B21E0" w14:textId="77777777" w:rsidR="00D82D6C" w:rsidRPr="007B4E15" w:rsidRDefault="00D82D6C" w:rsidP="009D7149">
            <w:pPr>
              <w:spacing w:before="240"/>
              <w:rPr>
                <w:rFonts w:ascii="Times New Roman" w:hAnsi="Times New Roman"/>
              </w:rPr>
            </w:pPr>
          </w:p>
          <w:p w14:paraId="7C8F5AF3" w14:textId="77777777" w:rsidR="005705AC" w:rsidRPr="007B4E15" w:rsidRDefault="005705AC" w:rsidP="009D7149">
            <w:pPr>
              <w:spacing w:before="240"/>
              <w:rPr>
                <w:rFonts w:ascii="Times New Roman" w:hAnsi="Times New Roman"/>
              </w:rPr>
            </w:pPr>
          </w:p>
          <w:p w14:paraId="22A10E8C" w14:textId="77777777" w:rsidR="005705AC" w:rsidRPr="007B4E15" w:rsidRDefault="005705AC" w:rsidP="005705AC">
            <w:pPr>
              <w:rPr>
                <w:rFonts w:ascii="Times New Roman" w:hAnsi="Times New Roman"/>
              </w:rPr>
            </w:pPr>
          </w:p>
        </w:tc>
      </w:tr>
      <w:tr w:rsidR="00D82D6C" w:rsidRPr="007B4E15" w14:paraId="3FA1E1C3" w14:textId="77777777" w:rsidTr="00865DB8">
        <w:trPr>
          <w:trHeight w:hRule="exact" w:val="522"/>
          <w:jc w:val="center"/>
        </w:trPr>
        <w:tc>
          <w:tcPr>
            <w:tcW w:w="10975" w:type="dxa"/>
            <w:gridSpan w:val="31"/>
            <w:shd w:val="clear" w:color="auto" w:fill="auto"/>
            <w:vAlign w:val="center"/>
          </w:tcPr>
          <w:p w14:paraId="7FF9A8A7" w14:textId="77777777" w:rsidR="00B76D51" w:rsidRPr="007B4E15" w:rsidRDefault="00B76D51" w:rsidP="00D82D6C">
            <w:pPr>
              <w:pStyle w:val="Heading3"/>
              <w:jc w:val="left"/>
              <w:rPr>
                <w:rFonts w:ascii="Times New Roman" w:hAnsi="Times New Roman"/>
                <w:color w:val="000000" w:themeColor="text1"/>
              </w:rPr>
            </w:pPr>
          </w:p>
          <w:p w14:paraId="27C8062E" w14:textId="77777777" w:rsidR="00D82D6C" w:rsidRPr="007B4E15" w:rsidRDefault="00D82D6C" w:rsidP="00D82D6C">
            <w:pPr>
              <w:pStyle w:val="Heading3"/>
              <w:jc w:val="left"/>
              <w:rPr>
                <w:rFonts w:ascii="Times New Roman" w:hAnsi="Times New Roman"/>
                <w:b w:val="0"/>
                <w:color w:val="000000" w:themeColor="text1"/>
              </w:rPr>
            </w:pPr>
            <w:r w:rsidRPr="007B4E15">
              <w:rPr>
                <w:rFonts w:ascii="Times New Roman" w:hAnsi="Times New Roman"/>
                <w:color w:val="000000" w:themeColor="text1"/>
              </w:rPr>
              <w:t>Date:</w:t>
            </w:r>
            <w:r w:rsidR="002A1587" w:rsidRPr="007B4E15">
              <w:rPr>
                <w:rFonts w:ascii="Times New Roman" w:hAnsi="Times New Roman"/>
                <w:b w:val="0"/>
                <w:color w:val="000000" w:themeColor="text1"/>
              </w:rPr>
              <w:t xml:space="preserve"> __________________</w:t>
            </w:r>
          </w:p>
        </w:tc>
      </w:tr>
      <w:tr w:rsidR="00D82D6C" w:rsidRPr="007B4E15" w14:paraId="786A9BC5" w14:textId="77777777" w:rsidTr="00554468">
        <w:trPr>
          <w:trHeight w:val="432"/>
          <w:jc w:val="center"/>
        </w:trPr>
        <w:tc>
          <w:tcPr>
            <w:tcW w:w="1165" w:type="dxa"/>
            <w:gridSpan w:val="4"/>
            <w:shd w:val="clear" w:color="auto" w:fill="auto"/>
            <w:vAlign w:val="bottom"/>
          </w:tcPr>
          <w:p w14:paraId="405EC185" w14:textId="77777777" w:rsidR="00D82D6C" w:rsidRPr="007B4E15" w:rsidRDefault="00D82D6C" w:rsidP="00440CD8">
            <w:pPr>
              <w:pStyle w:val="BodyText"/>
              <w:rPr>
                <w:rFonts w:ascii="Times New Roman" w:hAnsi="Times New Roman"/>
                <w:b/>
              </w:rPr>
            </w:pPr>
          </w:p>
          <w:p w14:paraId="0E32D054" w14:textId="77777777" w:rsidR="00D82D6C" w:rsidRPr="007B4E15" w:rsidRDefault="00D82D6C" w:rsidP="00440CD8">
            <w:pPr>
              <w:pStyle w:val="BodyText"/>
              <w:rPr>
                <w:rFonts w:ascii="Times New Roman" w:hAnsi="Times New Roman"/>
                <w:b/>
              </w:rPr>
            </w:pPr>
            <w:r w:rsidRPr="007B4E15">
              <w:rPr>
                <w:rFonts w:ascii="Times New Roman" w:hAnsi="Times New Roman"/>
                <w:b/>
              </w:rPr>
              <w:t xml:space="preserve">Full </w:t>
            </w:r>
            <w:r w:rsidR="00B76D51" w:rsidRPr="007B4E15">
              <w:rPr>
                <w:rFonts w:ascii="Times New Roman" w:hAnsi="Times New Roman"/>
                <w:b/>
              </w:rPr>
              <w:t>N</w:t>
            </w:r>
            <w:r w:rsidRPr="007B4E15">
              <w:rPr>
                <w:rFonts w:ascii="Times New Roman" w:hAnsi="Times New Roman"/>
                <w:b/>
              </w:rPr>
              <w:t>ame:</w:t>
            </w:r>
          </w:p>
        </w:tc>
        <w:tc>
          <w:tcPr>
            <w:tcW w:w="3780" w:type="dxa"/>
            <w:gridSpan w:val="14"/>
            <w:shd w:val="clear" w:color="auto" w:fill="auto"/>
            <w:vAlign w:val="bottom"/>
          </w:tcPr>
          <w:p w14:paraId="4E6EE528" w14:textId="77777777" w:rsidR="00D82D6C" w:rsidRPr="007B4E15" w:rsidRDefault="002A1587" w:rsidP="00440CD8">
            <w:pPr>
              <w:pStyle w:val="FieldText"/>
              <w:rPr>
                <w:rFonts w:ascii="Times New Roman" w:hAnsi="Times New Roman"/>
                <w:color w:val="000000" w:themeColor="text1"/>
              </w:rPr>
            </w:pPr>
            <w:r w:rsidRPr="007B4E15">
              <w:rPr>
                <w:rFonts w:ascii="Times New Roman" w:hAnsi="Times New Roman"/>
                <w:color w:val="000000" w:themeColor="text1"/>
              </w:rPr>
              <w:t>_____</w:t>
            </w:r>
            <w:r w:rsidR="009D7149">
              <w:rPr>
                <w:rFonts w:ascii="Times New Roman" w:hAnsi="Times New Roman"/>
                <w:color w:val="000000" w:themeColor="text1"/>
              </w:rPr>
              <w:t>_____</w:t>
            </w:r>
            <w:r w:rsidRPr="007B4E15">
              <w:rPr>
                <w:rFonts w:ascii="Times New Roman" w:hAnsi="Times New Roman"/>
                <w:color w:val="000000" w:themeColor="text1"/>
              </w:rPr>
              <w:t>______________________</w:t>
            </w:r>
          </w:p>
        </w:tc>
        <w:tc>
          <w:tcPr>
            <w:tcW w:w="3240" w:type="dxa"/>
            <w:gridSpan w:val="10"/>
            <w:shd w:val="clear" w:color="auto" w:fill="auto"/>
            <w:vAlign w:val="bottom"/>
          </w:tcPr>
          <w:p w14:paraId="0F5A03AE" w14:textId="77777777" w:rsidR="00D82D6C" w:rsidRPr="007B4E15" w:rsidRDefault="002A1587" w:rsidP="00440CD8">
            <w:pPr>
              <w:pStyle w:val="FieldText"/>
              <w:rPr>
                <w:rFonts w:ascii="Times New Roman" w:hAnsi="Times New Roman"/>
                <w:color w:val="000000" w:themeColor="text1"/>
              </w:rPr>
            </w:pPr>
            <w:r w:rsidRPr="007B4E15">
              <w:rPr>
                <w:rFonts w:ascii="Times New Roman" w:hAnsi="Times New Roman"/>
                <w:color w:val="000000" w:themeColor="text1"/>
              </w:rPr>
              <w:t>__________________________</w:t>
            </w:r>
          </w:p>
        </w:tc>
        <w:tc>
          <w:tcPr>
            <w:tcW w:w="2790" w:type="dxa"/>
            <w:gridSpan w:val="3"/>
            <w:shd w:val="clear" w:color="auto" w:fill="auto"/>
            <w:vAlign w:val="bottom"/>
          </w:tcPr>
          <w:p w14:paraId="0B4BDD04" w14:textId="77777777" w:rsidR="00D82D6C" w:rsidRPr="007B4E15" w:rsidRDefault="002A1587" w:rsidP="00440CD8">
            <w:pPr>
              <w:pStyle w:val="FieldText"/>
              <w:rPr>
                <w:rFonts w:ascii="Times New Roman" w:hAnsi="Times New Roman"/>
                <w:color w:val="000000" w:themeColor="text1"/>
              </w:rPr>
            </w:pPr>
            <w:r w:rsidRPr="007B4E15">
              <w:rPr>
                <w:rFonts w:ascii="Times New Roman" w:hAnsi="Times New Roman"/>
                <w:color w:val="000000" w:themeColor="text1"/>
              </w:rPr>
              <w:t>_____________________________</w:t>
            </w:r>
          </w:p>
        </w:tc>
      </w:tr>
      <w:tr w:rsidR="00A82BA3" w:rsidRPr="007B4E15" w14:paraId="5B6D16C8" w14:textId="77777777" w:rsidTr="00554468">
        <w:trPr>
          <w:trHeight w:val="144"/>
          <w:jc w:val="center"/>
        </w:trPr>
        <w:tc>
          <w:tcPr>
            <w:tcW w:w="4945" w:type="dxa"/>
            <w:gridSpan w:val="18"/>
            <w:shd w:val="clear" w:color="auto" w:fill="auto"/>
          </w:tcPr>
          <w:p w14:paraId="2CE6D30C" w14:textId="77777777" w:rsidR="00A82BA3" w:rsidRPr="0040210B" w:rsidRDefault="00A82BA3" w:rsidP="007F3D5B">
            <w:pPr>
              <w:pStyle w:val="BodyText2"/>
              <w:rPr>
                <w:rFonts w:ascii="Times New Roman" w:hAnsi="Times New Roman"/>
                <w:i w:val="0"/>
              </w:rPr>
            </w:pPr>
            <w:r w:rsidRPr="0040210B">
              <w:rPr>
                <w:rFonts w:ascii="Times New Roman" w:hAnsi="Times New Roman"/>
                <w:i w:val="0"/>
                <w:szCs w:val="18"/>
              </w:rPr>
              <w:tab/>
            </w:r>
            <w:r w:rsidR="009C46CF">
              <w:rPr>
                <w:rFonts w:ascii="Times New Roman" w:hAnsi="Times New Roman"/>
                <w:i w:val="0"/>
                <w:szCs w:val="18"/>
              </w:rPr>
              <w:t xml:space="preserve">  </w:t>
            </w:r>
            <w:r w:rsidRPr="0040210B">
              <w:rPr>
                <w:rFonts w:ascii="Times New Roman" w:hAnsi="Times New Roman"/>
                <w:i w:val="0"/>
              </w:rPr>
              <w:t>Last</w:t>
            </w:r>
          </w:p>
        </w:tc>
        <w:tc>
          <w:tcPr>
            <w:tcW w:w="3240" w:type="dxa"/>
            <w:gridSpan w:val="10"/>
            <w:shd w:val="clear" w:color="auto" w:fill="auto"/>
          </w:tcPr>
          <w:p w14:paraId="2E3B3E37" w14:textId="77777777" w:rsidR="00A82BA3" w:rsidRPr="0040210B" w:rsidRDefault="009C46CF" w:rsidP="007F3D5B">
            <w:pPr>
              <w:pStyle w:val="BodyText2"/>
              <w:rPr>
                <w:rFonts w:ascii="Times New Roman" w:hAnsi="Times New Roman"/>
                <w:i w:val="0"/>
              </w:rPr>
            </w:pPr>
            <w:r>
              <w:rPr>
                <w:rFonts w:ascii="Times New Roman" w:hAnsi="Times New Roman"/>
                <w:i w:val="0"/>
              </w:rPr>
              <w:t xml:space="preserve"> </w:t>
            </w:r>
            <w:r w:rsidR="00A82BA3" w:rsidRPr="0040210B">
              <w:rPr>
                <w:rFonts w:ascii="Times New Roman" w:hAnsi="Times New Roman"/>
                <w:i w:val="0"/>
              </w:rPr>
              <w:t>First</w:t>
            </w:r>
          </w:p>
        </w:tc>
        <w:tc>
          <w:tcPr>
            <w:tcW w:w="2790" w:type="dxa"/>
            <w:gridSpan w:val="3"/>
            <w:shd w:val="clear" w:color="auto" w:fill="auto"/>
          </w:tcPr>
          <w:p w14:paraId="31CE8911" w14:textId="77777777" w:rsidR="00A82BA3" w:rsidRPr="0040210B" w:rsidRDefault="009C46CF" w:rsidP="007F3D5B">
            <w:pPr>
              <w:pStyle w:val="BodyText2"/>
              <w:rPr>
                <w:rFonts w:ascii="Times New Roman" w:hAnsi="Times New Roman"/>
                <w:i w:val="0"/>
              </w:rPr>
            </w:pPr>
            <w:r>
              <w:rPr>
                <w:rFonts w:ascii="Times New Roman" w:hAnsi="Times New Roman"/>
                <w:i w:val="0"/>
              </w:rPr>
              <w:t xml:space="preserve"> </w:t>
            </w:r>
            <w:r w:rsidR="00A82BA3" w:rsidRPr="0040210B">
              <w:rPr>
                <w:rFonts w:ascii="Times New Roman" w:hAnsi="Times New Roman"/>
                <w:i w:val="0"/>
              </w:rPr>
              <w:t>M.I.</w:t>
            </w:r>
          </w:p>
        </w:tc>
      </w:tr>
      <w:tr w:rsidR="00A82BA3" w:rsidRPr="007B4E15" w14:paraId="7A299D9D" w14:textId="77777777" w:rsidTr="00554468">
        <w:trPr>
          <w:trHeight w:val="288"/>
          <w:jc w:val="center"/>
        </w:trPr>
        <w:tc>
          <w:tcPr>
            <w:tcW w:w="1165" w:type="dxa"/>
            <w:gridSpan w:val="4"/>
            <w:shd w:val="clear" w:color="auto" w:fill="auto"/>
            <w:vAlign w:val="bottom"/>
          </w:tcPr>
          <w:p w14:paraId="030FED0C" w14:textId="77777777" w:rsidR="00D82D6C" w:rsidRPr="007B4E15" w:rsidRDefault="00D82D6C" w:rsidP="00440CD8">
            <w:pPr>
              <w:pStyle w:val="BodyText"/>
              <w:rPr>
                <w:rFonts w:ascii="Times New Roman" w:hAnsi="Times New Roman"/>
                <w:b/>
              </w:rPr>
            </w:pPr>
          </w:p>
          <w:p w14:paraId="1505988A" w14:textId="77777777" w:rsidR="00D82D6C" w:rsidRPr="007B4E15" w:rsidRDefault="00D82D6C" w:rsidP="00440CD8">
            <w:pPr>
              <w:pStyle w:val="BodyText"/>
              <w:rPr>
                <w:rFonts w:ascii="Times New Roman" w:hAnsi="Times New Roman"/>
                <w:b/>
              </w:rPr>
            </w:pPr>
          </w:p>
          <w:p w14:paraId="12B99BF0" w14:textId="77777777" w:rsidR="00A82BA3" w:rsidRPr="007B4E15" w:rsidRDefault="00A82BA3" w:rsidP="00440CD8">
            <w:pPr>
              <w:pStyle w:val="BodyText"/>
              <w:rPr>
                <w:rFonts w:ascii="Times New Roman" w:hAnsi="Times New Roman"/>
                <w:b/>
              </w:rPr>
            </w:pPr>
            <w:r w:rsidRPr="007B4E15">
              <w:rPr>
                <w:rFonts w:ascii="Times New Roman" w:hAnsi="Times New Roman"/>
                <w:b/>
              </w:rPr>
              <w:t>Address:</w:t>
            </w:r>
          </w:p>
        </w:tc>
        <w:tc>
          <w:tcPr>
            <w:tcW w:w="7020" w:type="dxa"/>
            <w:gridSpan w:val="24"/>
            <w:shd w:val="clear" w:color="auto" w:fill="auto"/>
            <w:vAlign w:val="bottom"/>
          </w:tcPr>
          <w:p w14:paraId="759FFA56" w14:textId="77777777" w:rsidR="00A82BA3" w:rsidRPr="007B4E15" w:rsidRDefault="00A82BA3" w:rsidP="00440CD8">
            <w:pPr>
              <w:pStyle w:val="FieldText"/>
              <w:rPr>
                <w:rFonts w:ascii="Times New Roman" w:hAnsi="Times New Roman"/>
              </w:rPr>
            </w:pPr>
          </w:p>
          <w:p w14:paraId="15539F45" w14:textId="77777777" w:rsidR="003B193D" w:rsidRPr="007B4E15" w:rsidRDefault="002A1587" w:rsidP="00440CD8">
            <w:pPr>
              <w:pStyle w:val="FieldText"/>
              <w:rPr>
                <w:rFonts w:ascii="Times New Roman" w:hAnsi="Times New Roman"/>
              </w:rPr>
            </w:pPr>
            <w:r w:rsidRPr="007B4E15">
              <w:rPr>
                <w:rFonts w:ascii="Times New Roman" w:hAnsi="Times New Roman"/>
              </w:rPr>
              <w:t>________________________________________________________</w:t>
            </w:r>
          </w:p>
        </w:tc>
        <w:tc>
          <w:tcPr>
            <w:tcW w:w="2790" w:type="dxa"/>
            <w:gridSpan w:val="3"/>
            <w:shd w:val="clear" w:color="auto" w:fill="auto"/>
            <w:vAlign w:val="bottom"/>
          </w:tcPr>
          <w:p w14:paraId="4411CE71" w14:textId="77777777" w:rsidR="00A82BA3" w:rsidRPr="007B4E15" w:rsidRDefault="002A1587" w:rsidP="00440CD8">
            <w:pPr>
              <w:pStyle w:val="FieldText"/>
              <w:rPr>
                <w:rFonts w:ascii="Times New Roman" w:hAnsi="Times New Roman"/>
              </w:rPr>
            </w:pPr>
            <w:r w:rsidRPr="007B4E15">
              <w:rPr>
                <w:rFonts w:ascii="Times New Roman" w:hAnsi="Times New Roman"/>
              </w:rPr>
              <w:t>_____________________________</w:t>
            </w:r>
          </w:p>
        </w:tc>
      </w:tr>
      <w:tr w:rsidR="00A82BA3" w:rsidRPr="007B4E15" w14:paraId="2AFD027B" w14:textId="77777777" w:rsidTr="00554468">
        <w:trPr>
          <w:trHeight w:val="144"/>
          <w:jc w:val="center"/>
        </w:trPr>
        <w:tc>
          <w:tcPr>
            <w:tcW w:w="8185" w:type="dxa"/>
            <w:gridSpan w:val="28"/>
            <w:shd w:val="clear" w:color="auto" w:fill="auto"/>
          </w:tcPr>
          <w:p w14:paraId="299084B3" w14:textId="77777777" w:rsidR="00A82BA3" w:rsidRPr="0040210B" w:rsidRDefault="00A82BA3" w:rsidP="007F3D5B">
            <w:pPr>
              <w:pStyle w:val="BodyText2"/>
              <w:rPr>
                <w:rFonts w:ascii="Times New Roman" w:hAnsi="Times New Roman"/>
                <w:i w:val="0"/>
              </w:rPr>
            </w:pPr>
            <w:r w:rsidRPr="0040210B">
              <w:rPr>
                <w:rFonts w:ascii="Times New Roman" w:hAnsi="Times New Roman"/>
                <w:i w:val="0"/>
                <w:szCs w:val="18"/>
              </w:rPr>
              <w:tab/>
            </w:r>
            <w:r w:rsidR="009C46CF">
              <w:rPr>
                <w:rFonts w:ascii="Times New Roman" w:hAnsi="Times New Roman"/>
                <w:i w:val="0"/>
                <w:szCs w:val="18"/>
              </w:rPr>
              <w:t xml:space="preserve">  </w:t>
            </w:r>
            <w:r w:rsidRPr="0040210B">
              <w:rPr>
                <w:rFonts w:ascii="Times New Roman" w:hAnsi="Times New Roman"/>
                <w:i w:val="0"/>
              </w:rPr>
              <w:t>Street Address</w:t>
            </w:r>
          </w:p>
        </w:tc>
        <w:tc>
          <w:tcPr>
            <w:tcW w:w="2790" w:type="dxa"/>
            <w:gridSpan w:val="3"/>
            <w:shd w:val="clear" w:color="auto" w:fill="auto"/>
          </w:tcPr>
          <w:p w14:paraId="283F99D3" w14:textId="77777777" w:rsidR="00A82BA3" w:rsidRPr="0040210B" w:rsidRDefault="009C46CF" w:rsidP="007F3D5B">
            <w:pPr>
              <w:pStyle w:val="BodyText2"/>
              <w:rPr>
                <w:rFonts w:ascii="Times New Roman" w:hAnsi="Times New Roman"/>
                <w:i w:val="0"/>
              </w:rPr>
            </w:pPr>
            <w:r>
              <w:rPr>
                <w:rFonts w:ascii="Times New Roman" w:hAnsi="Times New Roman"/>
                <w:i w:val="0"/>
              </w:rPr>
              <w:t xml:space="preserve"> </w:t>
            </w:r>
            <w:r w:rsidR="00A82BA3" w:rsidRPr="0040210B">
              <w:rPr>
                <w:rFonts w:ascii="Times New Roman" w:hAnsi="Times New Roman"/>
                <w:i w:val="0"/>
              </w:rPr>
              <w:t>Apartment/Unit #</w:t>
            </w:r>
          </w:p>
        </w:tc>
      </w:tr>
      <w:tr w:rsidR="00C76039" w:rsidRPr="007B4E15" w14:paraId="2E7998D2" w14:textId="77777777" w:rsidTr="00554468">
        <w:trPr>
          <w:trHeight w:val="288"/>
          <w:jc w:val="center"/>
        </w:trPr>
        <w:tc>
          <w:tcPr>
            <w:tcW w:w="1165" w:type="dxa"/>
            <w:gridSpan w:val="4"/>
            <w:shd w:val="clear" w:color="auto" w:fill="auto"/>
            <w:vAlign w:val="bottom"/>
          </w:tcPr>
          <w:p w14:paraId="4754DF75" w14:textId="77777777" w:rsidR="00C76039" w:rsidRPr="007B4E15" w:rsidRDefault="00C76039">
            <w:pPr>
              <w:rPr>
                <w:rFonts w:ascii="Times New Roman" w:hAnsi="Times New Roman"/>
                <w:szCs w:val="19"/>
              </w:rPr>
            </w:pPr>
          </w:p>
          <w:p w14:paraId="1E0D5CE1" w14:textId="77777777" w:rsidR="00D82D6C" w:rsidRPr="007B4E15" w:rsidRDefault="00D82D6C">
            <w:pPr>
              <w:rPr>
                <w:rFonts w:ascii="Times New Roman" w:hAnsi="Times New Roman"/>
                <w:szCs w:val="19"/>
              </w:rPr>
            </w:pPr>
          </w:p>
          <w:p w14:paraId="01B0E142" w14:textId="77777777" w:rsidR="00D82D6C" w:rsidRPr="007B4E15" w:rsidRDefault="00D82D6C">
            <w:pPr>
              <w:rPr>
                <w:rFonts w:ascii="Times New Roman" w:hAnsi="Times New Roman"/>
                <w:szCs w:val="19"/>
              </w:rPr>
            </w:pPr>
          </w:p>
        </w:tc>
        <w:tc>
          <w:tcPr>
            <w:tcW w:w="7020" w:type="dxa"/>
            <w:gridSpan w:val="24"/>
            <w:shd w:val="clear" w:color="auto" w:fill="auto"/>
            <w:vAlign w:val="bottom"/>
          </w:tcPr>
          <w:p w14:paraId="79BE5952" w14:textId="77777777" w:rsidR="00C76039" w:rsidRPr="0040210B" w:rsidRDefault="00C76039" w:rsidP="00440CD8">
            <w:pPr>
              <w:pStyle w:val="FieldText"/>
              <w:rPr>
                <w:rFonts w:ascii="Times New Roman" w:hAnsi="Times New Roman"/>
              </w:rPr>
            </w:pPr>
          </w:p>
          <w:p w14:paraId="16758F69" w14:textId="77777777" w:rsidR="003B193D" w:rsidRPr="0040210B" w:rsidRDefault="002A1587" w:rsidP="00440CD8">
            <w:pPr>
              <w:pStyle w:val="FieldText"/>
              <w:rPr>
                <w:rFonts w:ascii="Times New Roman" w:hAnsi="Times New Roman"/>
              </w:rPr>
            </w:pPr>
            <w:r w:rsidRPr="0040210B">
              <w:rPr>
                <w:rFonts w:ascii="Times New Roman" w:hAnsi="Times New Roman"/>
              </w:rPr>
              <w:t>________________________________________________________</w:t>
            </w:r>
          </w:p>
        </w:tc>
        <w:tc>
          <w:tcPr>
            <w:tcW w:w="783" w:type="dxa"/>
            <w:gridSpan w:val="2"/>
            <w:shd w:val="clear" w:color="auto" w:fill="auto"/>
            <w:vAlign w:val="bottom"/>
          </w:tcPr>
          <w:p w14:paraId="370B79D9" w14:textId="77777777" w:rsidR="00C76039" w:rsidRPr="0040210B" w:rsidRDefault="002A1587" w:rsidP="00440CD8">
            <w:pPr>
              <w:pStyle w:val="FieldText"/>
              <w:rPr>
                <w:rFonts w:ascii="Times New Roman" w:hAnsi="Times New Roman"/>
              </w:rPr>
            </w:pPr>
            <w:r w:rsidRPr="0040210B">
              <w:rPr>
                <w:rFonts w:ascii="Times New Roman" w:hAnsi="Times New Roman"/>
              </w:rPr>
              <w:t>________</w:t>
            </w:r>
          </w:p>
        </w:tc>
        <w:tc>
          <w:tcPr>
            <w:tcW w:w="2007" w:type="dxa"/>
            <w:shd w:val="clear" w:color="auto" w:fill="auto"/>
            <w:vAlign w:val="bottom"/>
          </w:tcPr>
          <w:p w14:paraId="4E4E5758" w14:textId="77777777" w:rsidR="00C76039" w:rsidRPr="0040210B" w:rsidRDefault="002A1587" w:rsidP="00440CD8">
            <w:pPr>
              <w:pStyle w:val="FieldText"/>
              <w:rPr>
                <w:rFonts w:ascii="Times New Roman" w:hAnsi="Times New Roman"/>
              </w:rPr>
            </w:pPr>
            <w:r w:rsidRPr="0040210B">
              <w:rPr>
                <w:rFonts w:ascii="Times New Roman" w:hAnsi="Times New Roman"/>
              </w:rPr>
              <w:t>________________</w:t>
            </w:r>
          </w:p>
        </w:tc>
      </w:tr>
      <w:tr w:rsidR="0019395E" w:rsidRPr="007B4E15" w14:paraId="47CC89A8" w14:textId="77777777" w:rsidTr="00554468">
        <w:trPr>
          <w:trHeight w:val="144"/>
          <w:jc w:val="center"/>
        </w:trPr>
        <w:tc>
          <w:tcPr>
            <w:tcW w:w="8185" w:type="dxa"/>
            <w:gridSpan w:val="28"/>
            <w:shd w:val="clear" w:color="auto" w:fill="auto"/>
            <w:vAlign w:val="bottom"/>
          </w:tcPr>
          <w:p w14:paraId="09E87F91" w14:textId="77777777" w:rsidR="0019395E" w:rsidRPr="0040210B" w:rsidRDefault="0019395E" w:rsidP="0019395E">
            <w:pPr>
              <w:pStyle w:val="BodyText2"/>
              <w:rPr>
                <w:rFonts w:ascii="Times New Roman" w:hAnsi="Times New Roman"/>
                <w:i w:val="0"/>
              </w:rPr>
            </w:pPr>
            <w:r w:rsidRPr="0040210B">
              <w:rPr>
                <w:rFonts w:ascii="Times New Roman" w:hAnsi="Times New Roman"/>
                <w:i w:val="0"/>
                <w:szCs w:val="18"/>
              </w:rPr>
              <w:tab/>
            </w:r>
            <w:r w:rsidR="009C46CF">
              <w:rPr>
                <w:rFonts w:ascii="Times New Roman" w:hAnsi="Times New Roman"/>
                <w:i w:val="0"/>
                <w:szCs w:val="18"/>
              </w:rPr>
              <w:t xml:space="preserve">  </w:t>
            </w:r>
            <w:r w:rsidRPr="0040210B">
              <w:rPr>
                <w:rFonts w:ascii="Times New Roman" w:hAnsi="Times New Roman"/>
                <w:i w:val="0"/>
                <w:szCs w:val="18"/>
              </w:rPr>
              <w:t>City</w:t>
            </w:r>
          </w:p>
        </w:tc>
        <w:tc>
          <w:tcPr>
            <w:tcW w:w="783" w:type="dxa"/>
            <w:gridSpan w:val="2"/>
            <w:shd w:val="clear" w:color="auto" w:fill="auto"/>
          </w:tcPr>
          <w:p w14:paraId="377297E5" w14:textId="77777777" w:rsidR="0019395E" w:rsidRPr="0040210B" w:rsidRDefault="009C46CF" w:rsidP="007F3D5B">
            <w:pPr>
              <w:pStyle w:val="BodyText2"/>
              <w:rPr>
                <w:rFonts w:ascii="Times New Roman" w:hAnsi="Times New Roman"/>
                <w:i w:val="0"/>
              </w:rPr>
            </w:pPr>
            <w:r>
              <w:rPr>
                <w:rFonts w:ascii="Times New Roman" w:hAnsi="Times New Roman"/>
                <w:i w:val="0"/>
              </w:rPr>
              <w:t xml:space="preserve"> </w:t>
            </w:r>
            <w:r w:rsidR="0019395E" w:rsidRPr="0040210B">
              <w:rPr>
                <w:rFonts w:ascii="Times New Roman" w:hAnsi="Times New Roman"/>
                <w:i w:val="0"/>
              </w:rPr>
              <w:t>State</w:t>
            </w:r>
          </w:p>
        </w:tc>
        <w:tc>
          <w:tcPr>
            <w:tcW w:w="2007" w:type="dxa"/>
            <w:shd w:val="clear" w:color="auto" w:fill="auto"/>
          </w:tcPr>
          <w:p w14:paraId="423A0B33" w14:textId="77777777" w:rsidR="0019395E" w:rsidRPr="0040210B" w:rsidRDefault="009C46CF" w:rsidP="007F3D5B">
            <w:pPr>
              <w:pStyle w:val="BodyText2"/>
              <w:rPr>
                <w:rFonts w:ascii="Times New Roman" w:hAnsi="Times New Roman"/>
                <w:i w:val="0"/>
              </w:rPr>
            </w:pPr>
            <w:r>
              <w:rPr>
                <w:rFonts w:ascii="Times New Roman" w:hAnsi="Times New Roman"/>
                <w:i w:val="0"/>
              </w:rPr>
              <w:t xml:space="preserve"> </w:t>
            </w:r>
            <w:r w:rsidR="0019395E" w:rsidRPr="0040210B">
              <w:rPr>
                <w:rFonts w:ascii="Times New Roman" w:hAnsi="Times New Roman"/>
                <w:i w:val="0"/>
              </w:rPr>
              <w:t>ZIP Code</w:t>
            </w:r>
          </w:p>
        </w:tc>
      </w:tr>
      <w:tr w:rsidR="002D5529" w:rsidRPr="007B4E15" w14:paraId="6E8172F4" w14:textId="77777777" w:rsidTr="00865DB8">
        <w:trPr>
          <w:trHeight w:val="585"/>
          <w:jc w:val="center"/>
        </w:trPr>
        <w:tc>
          <w:tcPr>
            <w:tcW w:w="10975" w:type="dxa"/>
            <w:gridSpan w:val="31"/>
            <w:shd w:val="clear" w:color="auto" w:fill="auto"/>
            <w:vAlign w:val="bottom"/>
          </w:tcPr>
          <w:p w14:paraId="0CC9BB9D" w14:textId="77777777" w:rsidR="00C60AB3" w:rsidRPr="007B4E15" w:rsidRDefault="00C60AB3" w:rsidP="000507BB">
            <w:pPr>
              <w:pStyle w:val="FieldText"/>
              <w:rPr>
                <w:rFonts w:ascii="Times New Roman" w:hAnsi="Times New Roman"/>
                <w:b w:val="0"/>
              </w:rPr>
            </w:pPr>
          </w:p>
          <w:p w14:paraId="322F37C0" w14:textId="77777777" w:rsidR="002D5529" w:rsidRPr="00841BB0" w:rsidRDefault="002A09FB" w:rsidP="000507BB">
            <w:pPr>
              <w:pStyle w:val="FieldText"/>
              <w:rPr>
                <w:rFonts w:ascii="Times New Roman" w:hAnsi="Times New Roman"/>
                <w:b w:val="0"/>
              </w:rPr>
            </w:pPr>
            <w:r w:rsidRPr="007B4E15">
              <w:rPr>
                <w:rFonts w:ascii="Times New Roman" w:hAnsi="Times New Roman"/>
                <w:b w:val="0"/>
              </w:rPr>
              <w:t xml:space="preserve">How long at this address? </w:t>
            </w:r>
            <w:r w:rsidRPr="00841BB0">
              <w:rPr>
                <w:rFonts w:ascii="Times New Roman" w:hAnsi="Times New Roman"/>
                <w:b w:val="0"/>
              </w:rPr>
              <w:t>__________</w:t>
            </w:r>
            <w:r w:rsidR="00C60AB3" w:rsidRPr="00841BB0">
              <w:rPr>
                <w:rFonts w:ascii="Times New Roman" w:hAnsi="Times New Roman"/>
                <w:b w:val="0"/>
              </w:rPr>
              <w:t>________________________________________________________</w:t>
            </w:r>
            <w:r w:rsidR="00EC52BE" w:rsidRPr="00841BB0">
              <w:rPr>
                <w:rFonts w:ascii="Times New Roman" w:hAnsi="Times New Roman"/>
                <w:b w:val="0"/>
              </w:rPr>
              <w:t>____________</w:t>
            </w:r>
            <w:r w:rsidR="00C60AB3" w:rsidRPr="00841BB0">
              <w:rPr>
                <w:rFonts w:ascii="Times New Roman" w:hAnsi="Times New Roman"/>
                <w:b w:val="0"/>
              </w:rPr>
              <w:t>_</w:t>
            </w:r>
          </w:p>
          <w:p w14:paraId="587A7FB0" w14:textId="77777777" w:rsidR="002A09FB" w:rsidRPr="007B4E15" w:rsidRDefault="002A09FB" w:rsidP="000507BB">
            <w:pPr>
              <w:pStyle w:val="FieldText"/>
              <w:rPr>
                <w:rFonts w:ascii="Times New Roman" w:hAnsi="Times New Roman"/>
                <w:b w:val="0"/>
              </w:rPr>
            </w:pPr>
          </w:p>
        </w:tc>
      </w:tr>
      <w:tr w:rsidR="00274723" w:rsidRPr="007B4E15" w14:paraId="2B76FF53" w14:textId="77777777" w:rsidTr="00865DB8">
        <w:trPr>
          <w:trHeight w:val="540"/>
          <w:jc w:val="center"/>
        </w:trPr>
        <w:tc>
          <w:tcPr>
            <w:tcW w:w="10975" w:type="dxa"/>
            <w:gridSpan w:val="31"/>
            <w:shd w:val="clear" w:color="auto" w:fill="auto"/>
            <w:vAlign w:val="bottom"/>
          </w:tcPr>
          <w:p w14:paraId="7723E9AE" w14:textId="77777777" w:rsidR="00274723" w:rsidRPr="00841BB0" w:rsidRDefault="00274723" w:rsidP="00440CD8">
            <w:pPr>
              <w:pStyle w:val="FieldText"/>
              <w:rPr>
                <w:rFonts w:ascii="Times New Roman" w:hAnsi="Times New Roman"/>
                <w:b w:val="0"/>
              </w:rPr>
            </w:pPr>
            <w:r w:rsidRPr="007B4E15">
              <w:rPr>
                <w:rFonts w:ascii="Times New Roman" w:hAnsi="Times New Roman"/>
              </w:rPr>
              <w:t>PREVIOUS ADDRESS</w:t>
            </w:r>
            <w:r w:rsidRPr="007B4E15">
              <w:rPr>
                <w:rFonts w:ascii="Times New Roman" w:hAnsi="Times New Roman"/>
                <w:b w:val="0"/>
              </w:rPr>
              <w:t xml:space="preserve"> </w:t>
            </w:r>
            <w:r w:rsidRPr="00841BB0">
              <w:rPr>
                <w:rFonts w:ascii="Times New Roman" w:hAnsi="Times New Roman"/>
                <w:b w:val="0"/>
              </w:rPr>
              <w:t>_________________________________________________________________________________</w:t>
            </w:r>
          </w:p>
          <w:p w14:paraId="37C8BFE8" w14:textId="77777777" w:rsidR="000507BB" w:rsidRPr="007B4E15" w:rsidRDefault="000507BB" w:rsidP="00440CD8">
            <w:pPr>
              <w:pStyle w:val="FieldText"/>
              <w:rPr>
                <w:rFonts w:ascii="Times New Roman" w:hAnsi="Times New Roman"/>
                <w:b w:val="0"/>
              </w:rPr>
            </w:pPr>
            <w:r w:rsidRPr="007B4E15">
              <w:rPr>
                <w:rFonts w:ascii="Times New Roman" w:hAnsi="Times New Roman"/>
                <w:b w:val="0"/>
              </w:rPr>
              <w:t xml:space="preserve">                                                                  </w:t>
            </w:r>
            <w:r w:rsidR="009C46CF">
              <w:rPr>
                <w:rFonts w:ascii="Times New Roman" w:hAnsi="Times New Roman"/>
                <w:b w:val="0"/>
              </w:rPr>
              <w:t xml:space="preserve">     </w:t>
            </w:r>
            <w:r w:rsidRPr="007B4E15">
              <w:rPr>
                <w:rFonts w:ascii="Times New Roman" w:hAnsi="Times New Roman"/>
                <w:b w:val="0"/>
              </w:rPr>
              <w:t xml:space="preserve">    Street                            </w:t>
            </w:r>
            <w:r w:rsidR="009C46CF">
              <w:rPr>
                <w:rFonts w:ascii="Times New Roman" w:hAnsi="Times New Roman"/>
                <w:b w:val="0"/>
              </w:rPr>
              <w:t xml:space="preserve">      </w:t>
            </w:r>
            <w:r w:rsidRPr="007B4E15">
              <w:rPr>
                <w:rFonts w:ascii="Times New Roman" w:hAnsi="Times New Roman"/>
                <w:b w:val="0"/>
              </w:rPr>
              <w:t xml:space="preserve"> City                           </w:t>
            </w:r>
            <w:r w:rsidR="009C46CF">
              <w:rPr>
                <w:rFonts w:ascii="Times New Roman" w:hAnsi="Times New Roman"/>
                <w:b w:val="0"/>
              </w:rPr>
              <w:t xml:space="preserve">       </w:t>
            </w:r>
            <w:r w:rsidRPr="007B4E15">
              <w:rPr>
                <w:rFonts w:ascii="Times New Roman" w:hAnsi="Times New Roman"/>
                <w:b w:val="0"/>
              </w:rPr>
              <w:t xml:space="preserve"> State                       Zip</w:t>
            </w:r>
          </w:p>
        </w:tc>
      </w:tr>
      <w:tr w:rsidR="00274723" w:rsidRPr="007B4E15" w14:paraId="6C9F63D6" w14:textId="77777777" w:rsidTr="00865DB8">
        <w:trPr>
          <w:trHeight w:val="387"/>
          <w:jc w:val="center"/>
        </w:trPr>
        <w:tc>
          <w:tcPr>
            <w:tcW w:w="10975" w:type="dxa"/>
            <w:gridSpan w:val="31"/>
            <w:shd w:val="clear" w:color="auto" w:fill="auto"/>
            <w:vAlign w:val="bottom"/>
          </w:tcPr>
          <w:p w14:paraId="0F2DD70A" w14:textId="77777777" w:rsidR="00274723" w:rsidRPr="008E2CFA" w:rsidRDefault="00274723" w:rsidP="003F4332">
            <w:pPr>
              <w:pStyle w:val="FieldText"/>
              <w:rPr>
                <w:rFonts w:ascii="Times New Roman" w:hAnsi="Times New Roman"/>
                <w:b w:val="0"/>
              </w:rPr>
            </w:pPr>
            <w:r w:rsidRPr="008E2CFA">
              <w:rPr>
                <w:rFonts w:ascii="Times New Roman" w:hAnsi="Times New Roman"/>
                <w:b w:val="0"/>
              </w:rPr>
              <w:t>How</w:t>
            </w:r>
            <w:r w:rsidR="00EF1FA7" w:rsidRPr="008E2CFA">
              <w:rPr>
                <w:rFonts w:ascii="Times New Roman" w:hAnsi="Times New Roman"/>
                <w:b w:val="0"/>
              </w:rPr>
              <w:t xml:space="preserve"> long at this address? ________</w:t>
            </w:r>
            <w:r w:rsidR="00C60AB3" w:rsidRPr="008E2CFA">
              <w:rPr>
                <w:rFonts w:ascii="Times New Roman" w:hAnsi="Times New Roman"/>
                <w:b w:val="0"/>
              </w:rPr>
              <w:t>______________________________________________________________________</w:t>
            </w:r>
            <w:r w:rsidR="00EF1FA7" w:rsidRPr="008E2CFA">
              <w:rPr>
                <w:rFonts w:ascii="Times New Roman" w:hAnsi="Times New Roman"/>
                <w:b w:val="0"/>
              </w:rPr>
              <w:t xml:space="preserve">_        </w:t>
            </w:r>
          </w:p>
        </w:tc>
      </w:tr>
      <w:tr w:rsidR="00274723" w:rsidRPr="007B4E15" w14:paraId="0476BDD0" w14:textId="77777777" w:rsidTr="00865DB8">
        <w:trPr>
          <w:trHeight w:val="630"/>
          <w:jc w:val="center"/>
        </w:trPr>
        <w:tc>
          <w:tcPr>
            <w:tcW w:w="10975" w:type="dxa"/>
            <w:gridSpan w:val="31"/>
            <w:shd w:val="clear" w:color="auto" w:fill="auto"/>
            <w:vAlign w:val="bottom"/>
          </w:tcPr>
          <w:p w14:paraId="39C5F457" w14:textId="77777777" w:rsidR="00EC52BE" w:rsidRPr="007B4E15" w:rsidRDefault="00EC52BE" w:rsidP="00440CD8">
            <w:pPr>
              <w:pStyle w:val="FieldText"/>
              <w:rPr>
                <w:rFonts w:ascii="Times New Roman" w:hAnsi="Times New Roman"/>
                <w:b w:val="0"/>
              </w:rPr>
            </w:pPr>
          </w:p>
          <w:p w14:paraId="7A3B8126" w14:textId="77777777" w:rsidR="005A334F" w:rsidRDefault="005A334F" w:rsidP="00440CD8">
            <w:pPr>
              <w:pStyle w:val="FieldText"/>
              <w:rPr>
                <w:rFonts w:ascii="Times New Roman" w:hAnsi="Times New Roman"/>
              </w:rPr>
            </w:pPr>
          </w:p>
          <w:p w14:paraId="57D67CF3" w14:textId="77777777" w:rsidR="00274723" w:rsidRPr="007B4E15" w:rsidRDefault="00274723" w:rsidP="00440CD8">
            <w:pPr>
              <w:pStyle w:val="FieldText"/>
              <w:rPr>
                <w:rFonts w:ascii="Times New Roman" w:hAnsi="Times New Roman"/>
              </w:rPr>
            </w:pPr>
            <w:r w:rsidRPr="007B4E15">
              <w:rPr>
                <w:rFonts w:ascii="Times New Roman" w:hAnsi="Times New Roman"/>
              </w:rPr>
              <w:t>PREVIOUS ADDRESSES</w:t>
            </w:r>
          </w:p>
          <w:p w14:paraId="5A8450B7" w14:textId="77777777" w:rsidR="00274723" w:rsidRPr="008E2CFA" w:rsidRDefault="00274723" w:rsidP="00440CD8">
            <w:pPr>
              <w:pStyle w:val="FieldText"/>
              <w:rPr>
                <w:rFonts w:ascii="Times New Roman" w:hAnsi="Times New Roman"/>
                <w:b w:val="0"/>
                <w:u w:val="single"/>
              </w:rPr>
            </w:pPr>
            <w:r w:rsidRPr="007B4E15">
              <w:rPr>
                <w:rFonts w:ascii="Times New Roman" w:hAnsi="Times New Roman"/>
              </w:rPr>
              <w:t>(IF ANY, IN LAST 5 YEARS</w:t>
            </w:r>
            <w:r w:rsidR="00841BB0" w:rsidRPr="00A2430F">
              <w:rPr>
                <w:rFonts w:ascii="Times New Roman" w:hAnsi="Times New Roman"/>
              </w:rPr>
              <w:t>)</w:t>
            </w:r>
            <w:r w:rsidR="00A2430F">
              <w:rPr>
                <w:rFonts w:ascii="Times New Roman" w:hAnsi="Times New Roman"/>
              </w:rPr>
              <w:t xml:space="preserve"> </w:t>
            </w:r>
            <w:r w:rsidRPr="00841BB0">
              <w:rPr>
                <w:rFonts w:ascii="Times New Roman" w:hAnsi="Times New Roman"/>
                <w:b w:val="0"/>
              </w:rPr>
              <w:t>____________________________________________________________________________</w:t>
            </w:r>
          </w:p>
          <w:p w14:paraId="21195F8A" w14:textId="77777777" w:rsidR="00EC52BE" w:rsidRPr="007B4E15" w:rsidRDefault="00EC52BE" w:rsidP="00440CD8">
            <w:pPr>
              <w:pStyle w:val="FieldText"/>
              <w:rPr>
                <w:rFonts w:ascii="Times New Roman" w:hAnsi="Times New Roman"/>
                <w:b w:val="0"/>
              </w:rPr>
            </w:pPr>
            <w:r w:rsidRPr="00A2430F">
              <w:rPr>
                <w:rFonts w:ascii="Times New Roman" w:hAnsi="Times New Roman"/>
                <w:b w:val="0"/>
                <w:sz w:val="16"/>
                <w:szCs w:val="16"/>
              </w:rPr>
              <w:t>(</w:t>
            </w:r>
            <w:r w:rsidRPr="00A2430F">
              <w:rPr>
                <w:rFonts w:ascii="Times New Roman" w:hAnsi="Times New Roman"/>
                <w:b w:val="0"/>
                <w:i/>
                <w:sz w:val="16"/>
                <w:szCs w:val="16"/>
              </w:rPr>
              <w:t>P</w:t>
            </w:r>
            <w:r w:rsidR="00C60AB3" w:rsidRPr="00A2430F">
              <w:rPr>
                <w:rFonts w:ascii="Times New Roman" w:hAnsi="Times New Roman"/>
                <w:b w:val="0"/>
                <w:i/>
                <w:sz w:val="16"/>
                <w:szCs w:val="16"/>
              </w:rPr>
              <w:t>lease use additional sheets</w:t>
            </w:r>
            <w:r w:rsidR="00A2430F" w:rsidRPr="00A2430F">
              <w:rPr>
                <w:rFonts w:ascii="Times New Roman" w:hAnsi="Times New Roman"/>
                <w:b w:val="0"/>
                <w:i/>
              </w:rPr>
              <w:t xml:space="preserve"> </w:t>
            </w:r>
            <w:r w:rsidR="00A2430F" w:rsidRPr="00A2430F">
              <w:rPr>
                <w:rFonts w:ascii="Times New Roman" w:hAnsi="Times New Roman"/>
                <w:b w:val="0"/>
                <w:i/>
                <w:sz w:val="16"/>
                <w:szCs w:val="16"/>
              </w:rPr>
              <w:t xml:space="preserve">if </w:t>
            </w:r>
            <w:proofErr w:type="gramStart"/>
            <w:r w:rsidR="00A2430F" w:rsidRPr="00A2430F">
              <w:rPr>
                <w:rFonts w:ascii="Times New Roman" w:hAnsi="Times New Roman"/>
                <w:b w:val="0"/>
                <w:i/>
                <w:sz w:val="16"/>
                <w:szCs w:val="16"/>
              </w:rPr>
              <w:t>necessary</w:t>
            </w:r>
            <w:r w:rsidR="00A2430F" w:rsidRPr="00A2430F">
              <w:rPr>
                <w:rFonts w:ascii="Times New Roman" w:hAnsi="Times New Roman"/>
                <w:b w:val="0"/>
                <w:sz w:val="16"/>
                <w:szCs w:val="16"/>
              </w:rPr>
              <w:t>)</w:t>
            </w:r>
            <w:r w:rsidRPr="007B4E15">
              <w:rPr>
                <w:rFonts w:ascii="Times New Roman" w:hAnsi="Times New Roman"/>
                <w:b w:val="0"/>
              </w:rPr>
              <w:t xml:space="preserve">   </w:t>
            </w:r>
            <w:proofErr w:type="gramEnd"/>
            <w:r w:rsidRPr="007B4E15">
              <w:rPr>
                <w:rFonts w:ascii="Times New Roman" w:hAnsi="Times New Roman"/>
                <w:b w:val="0"/>
              </w:rPr>
              <w:t xml:space="preserve">  </w:t>
            </w:r>
            <w:r w:rsidR="00A2430F">
              <w:rPr>
                <w:rFonts w:ascii="Times New Roman" w:hAnsi="Times New Roman"/>
                <w:b w:val="0"/>
              </w:rPr>
              <w:t xml:space="preserve">     </w:t>
            </w:r>
            <w:r w:rsidRPr="007B4E15">
              <w:rPr>
                <w:rFonts w:ascii="Times New Roman" w:hAnsi="Times New Roman"/>
                <w:b w:val="0"/>
              </w:rPr>
              <w:t xml:space="preserve"> </w:t>
            </w:r>
            <w:r w:rsidR="009C46CF">
              <w:rPr>
                <w:rFonts w:ascii="Times New Roman" w:hAnsi="Times New Roman"/>
                <w:b w:val="0"/>
              </w:rPr>
              <w:t xml:space="preserve">     </w:t>
            </w:r>
            <w:r w:rsidRPr="007B4E15">
              <w:rPr>
                <w:rFonts w:ascii="Times New Roman" w:hAnsi="Times New Roman"/>
                <w:b w:val="0"/>
              </w:rPr>
              <w:t xml:space="preserve">  Street                          </w:t>
            </w:r>
            <w:r w:rsidR="009C46CF">
              <w:rPr>
                <w:rFonts w:ascii="Times New Roman" w:hAnsi="Times New Roman"/>
                <w:b w:val="0"/>
              </w:rPr>
              <w:t xml:space="preserve">      </w:t>
            </w:r>
            <w:r w:rsidRPr="007B4E15">
              <w:rPr>
                <w:rFonts w:ascii="Times New Roman" w:hAnsi="Times New Roman"/>
                <w:b w:val="0"/>
              </w:rPr>
              <w:t xml:space="preserve">   City                             </w:t>
            </w:r>
            <w:r w:rsidR="009C46CF">
              <w:rPr>
                <w:rFonts w:ascii="Times New Roman" w:hAnsi="Times New Roman"/>
                <w:b w:val="0"/>
              </w:rPr>
              <w:t xml:space="preserve">      </w:t>
            </w:r>
            <w:r w:rsidRPr="007B4E15">
              <w:rPr>
                <w:rFonts w:ascii="Times New Roman" w:hAnsi="Times New Roman"/>
                <w:b w:val="0"/>
              </w:rPr>
              <w:t>State                      Zip</w:t>
            </w:r>
          </w:p>
          <w:p w14:paraId="6572E98D" w14:textId="77777777" w:rsidR="00C60AB3" w:rsidRPr="007B4E15" w:rsidRDefault="00C60AB3" w:rsidP="00440CD8">
            <w:pPr>
              <w:pStyle w:val="FieldText"/>
              <w:rPr>
                <w:rFonts w:ascii="Times New Roman" w:hAnsi="Times New Roman"/>
                <w:b w:val="0"/>
              </w:rPr>
            </w:pPr>
            <w:r w:rsidRPr="007B4E15">
              <w:rPr>
                <w:rFonts w:ascii="Times New Roman" w:hAnsi="Times New Roman"/>
                <w:b w:val="0"/>
              </w:rPr>
              <w:t xml:space="preserve"> </w:t>
            </w:r>
          </w:p>
        </w:tc>
      </w:tr>
      <w:tr w:rsidR="00274723" w:rsidRPr="007B4E15" w14:paraId="373A809F" w14:textId="77777777" w:rsidTr="00865DB8">
        <w:trPr>
          <w:trHeight w:val="1538"/>
          <w:jc w:val="center"/>
        </w:trPr>
        <w:tc>
          <w:tcPr>
            <w:tcW w:w="10975" w:type="dxa"/>
            <w:gridSpan w:val="31"/>
            <w:shd w:val="clear" w:color="auto" w:fill="auto"/>
            <w:vAlign w:val="bottom"/>
          </w:tcPr>
          <w:p w14:paraId="5A5C8424" w14:textId="77777777" w:rsidR="00B76D51" w:rsidRPr="007B4E15" w:rsidRDefault="00B76D51" w:rsidP="00440CD8">
            <w:pPr>
              <w:pStyle w:val="FieldText"/>
              <w:rPr>
                <w:rFonts w:ascii="Times New Roman" w:hAnsi="Times New Roman"/>
              </w:rPr>
            </w:pPr>
          </w:p>
          <w:p w14:paraId="2A464008" w14:textId="77777777" w:rsidR="00274723" w:rsidRPr="007B4E15" w:rsidRDefault="00274723" w:rsidP="00440CD8">
            <w:pPr>
              <w:pStyle w:val="FieldText"/>
              <w:rPr>
                <w:rFonts w:ascii="Times New Roman" w:hAnsi="Times New Roman"/>
              </w:rPr>
            </w:pPr>
            <w:r w:rsidRPr="007B4E15">
              <w:rPr>
                <w:rFonts w:ascii="Times New Roman" w:hAnsi="Times New Roman"/>
              </w:rPr>
              <w:t>EMPLOYMENT DESIRED</w:t>
            </w:r>
          </w:p>
          <w:p w14:paraId="64133C69" w14:textId="77777777" w:rsidR="00274723" w:rsidRPr="007B4E15" w:rsidRDefault="00274723" w:rsidP="00440CD8">
            <w:pPr>
              <w:pStyle w:val="FieldText"/>
              <w:rPr>
                <w:rFonts w:ascii="Times New Roman" w:hAnsi="Times New Roman"/>
                <w:b w:val="0"/>
                <w:highlight w:val="yellow"/>
              </w:rPr>
            </w:pPr>
          </w:p>
          <w:p w14:paraId="51016940" w14:textId="77777777" w:rsidR="00274723" w:rsidRDefault="00274723" w:rsidP="00440CD8">
            <w:pPr>
              <w:pStyle w:val="FieldText"/>
              <w:rPr>
                <w:rFonts w:ascii="Times New Roman" w:hAnsi="Times New Roman"/>
                <w:b w:val="0"/>
                <w:u w:val="single"/>
              </w:rPr>
            </w:pPr>
            <w:r w:rsidRPr="007B4E15">
              <w:rPr>
                <w:rFonts w:ascii="Times New Roman" w:hAnsi="Times New Roman"/>
                <w:b w:val="0"/>
              </w:rPr>
              <w:t>POSITION</w:t>
            </w:r>
            <w:r w:rsidR="00C60AB3" w:rsidRPr="00841BB0">
              <w:rPr>
                <w:rFonts w:ascii="Times New Roman" w:hAnsi="Times New Roman"/>
                <w:b w:val="0"/>
              </w:rPr>
              <w:t>:</w:t>
            </w:r>
            <w:r w:rsidRPr="00841BB0">
              <w:rPr>
                <w:rFonts w:ascii="Times New Roman" w:hAnsi="Times New Roman"/>
                <w:b w:val="0"/>
              </w:rPr>
              <w:t xml:space="preserve"> ______________________</w:t>
            </w:r>
            <w:r w:rsidRPr="007B4E15">
              <w:rPr>
                <w:rFonts w:ascii="Times New Roman" w:hAnsi="Times New Roman"/>
                <w:b w:val="0"/>
              </w:rPr>
              <w:t xml:space="preserve"> Date you can start:</w:t>
            </w:r>
            <w:r w:rsidR="00A2430F">
              <w:rPr>
                <w:rFonts w:ascii="Times New Roman" w:hAnsi="Times New Roman"/>
                <w:b w:val="0"/>
              </w:rPr>
              <w:t xml:space="preserve"> </w:t>
            </w:r>
            <w:r w:rsidRPr="00841BB0">
              <w:rPr>
                <w:rFonts w:ascii="Times New Roman" w:hAnsi="Times New Roman"/>
                <w:b w:val="0"/>
              </w:rPr>
              <w:t xml:space="preserve">____________ </w:t>
            </w:r>
            <w:r w:rsidRPr="007B4E15">
              <w:rPr>
                <w:rFonts w:ascii="Times New Roman" w:hAnsi="Times New Roman"/>
                <w:b w:val="0"/>
              </w:rPr>
              <w:t xml:space="preserve">  </w:t>
            </w:r>
            <w:r w:rsidR="00C60AB3" w:rsidRPr="007B4E15">
              <w:rPr>
                <w:rFonts w:ascii="Times New Roman" w:hAnsi="Times New Roman"/>
                <w:b w:val="0"/>
              </w:rPr>
              <w:t>Salary expectation:</w:t>
            </w:r>
            <w:r w:rsidR="000507BB" w:rsidRPr="007B4E15">
              <w:rPr>
                <w:rFonts w:ascii="Times New Roman" w:hAnsi="Times New Roman"/>
                <w:b w:val="0"/>
              </w:rPr>
              <w:t xml:space="preserve"> </w:t>
            </w:r>
            <w:r w:rsidR="000507BB" w:rsidRPr="00841BB0">
              <w:rPr>
                <w:rFonts w:ascii="Times New Roman" w:hAnsi="Times New Roman"/>
                <w:b w:val="0"/>
              </w:rPr>
              <w:t>_____________</w:t>
            </w:r>
          </w:p>
          <w:p w14:paraId="3E2FA5AD" w14:textId="77777777" w:rsidR="005A334F" w:rsidRPr="005A334F" w:rsidRDefault="005A334F" w:rsidP="00440CD8">
            <w:pPr>
              <w:pStyle w:val="FieldText"/>
              <w:rPr>
                <w:rFonts w:ascii="Times New Roman" w:hAnsi="Times New Roman"/>
                <w:b w:val="0"/>
                <w:u w:val="single"/>
              </w:rPr>
            </w:pPr>
          </w:p>
          <w:p w14:paraId="44F3A721" w14:textId="77777777" w:rsidR="00274723" w:rsidRPr="007B4E15" w:rsidRDefault="00274723" w:rsidP="00440CD8">
            <w:pPr>
              <w:pStyle w:val="FieldText"/>
              <w:rPr>
                <w:rFonts w:ascii="Times New Roman" w:hAnsi="Times New Roman"/>
                <w:b w:val="0"/>
              </w:rPr>
            </w:pPr>
          </w:p>
          <w:p w14:paraId="525F6931" w14:textId="77777777" w:rsidR="00274723" w:rsidRPr="007B4E15" w:rsidRDefault="00274723" w:rsidP="00440CD8">
            <w:pPr>
              <w:pStyle w:val="FieldText"/>
              <w:rPr>
                <w:rFonts w:ascii="Times New Roman" w:hAnsi="Times New Roman"/>
                <w:b w:val="0"/>
              </w:rPr>
            </w:pPr>
            <w:r w:rsidRPr="007B4E15">
              <w:rPr>
                <w:rFonts w:ascii="Times New Roman" w:hAnsi="Times New Roman"/>
                <w:b w:val="0"/>
              </w:rPr>
              <w:t xml:space="preserve">Are you employed now? ___ YES   ___ NO   </w:t>
            </w:r>
            <w:r w:rsidR="00FB085E">
              <w:rPr>
                <w:rFonts w:ascii="Times New Roman" w:hAnsi="Times New Roman"/>
                <w:b w:val="0"/>
              </w:rPr>
              <w:t xml:space="preserve">    </w:t>
            </w:r>
            <w:r w:rsidRPr="007B4E15">
              <w:rPr>
                <w:rFonts w:ascii="Times New Roman" w:hAnsi="Times New Roman"/>
                <w:b w:val="0"/>
              </w:rPr>
              <w:t>If so, may we inquire of your present employer?  ___ YES   ____NO</w:t>
            </w:r>
          </w:p>
          <w:p w14:paraId="31534C3A" w14:textId="77777777" w:rsidR="00B76D51" w:rsidRDefault="00B76D51" w:rsidP="00440CD8">
            <w:pPr>
              <w:pStyle w:val="FieldText"/>
              <w:rPr>
                <w:rFonts w:ascii="Times New Roman" w:hAnsi="Times New Roman"/>
                <w:b w:val="0"/>
              </w:rPr>
            </w:pPr>
          </w:p>
          <w:p w14:paraId="63A01539" w14:textId="77777777" w:rsidR="00622C27" w:rsidRPr="007B4E15" w:rsidRDefault="00622C27" w:rsidP="00440CD8">
            <w:pPr>
              <w:pStyle w:val="FieldText"/>
              <w:rPr>
                <w:rFonts w:ascii="Times New Roman" w:hAnsi="Times New Roman"/>
                <w:b w:val="0"/>
              </w:rPr>
            </w:pPr>
          </w:p>
          <w:p w14:paraId="0F5B28D7" w14:textId="77777777" w:rsidR="00B76D51" w:rsidRPr="007B4E15" w:rsidRDefault="00B76D51" w:rsidP="00B76D51">
            <w:pPr>
              <w:pStyle w:val="FieldText"/>
              <w:rPr>
                <w:rFonts w:ascii="Times New Roman" w:hAnsi="Times New Roman"/>
                <w:b w:val="0"/>
              </w:rPr>
            </w:pPr>
          </w:p>
        </w:tc>
      </w:tr>
      <w:tr w:rsidR="00323333" w:rsidRPr="007B4E15" w14:paraId="124B68CB" w14:textId="77777777" w:rsidTr="00865DB8">
        <w:trPr>
          <w:trHeight w:val="297"/>
          <w:jc w:val="center"/>
        </w:trPr>
        <w:tc>
          <w:tcPr>
            <w:tcW w:w="10975" w:type="dxa"/>
            <w:gridSpan w:val="31"/>
            <w:shd w:val="clear" w:color="auto" w:fill="auto"/>
            <w:vAlign w:val="bottom"/>
          </w:tcPr>
          <w:p w14:paraId="5A65164C" w14:textId="77777777" w:rsidR="00323333" w:rsidRDefault="00323333" w:rsidP="00440CD8">
            <w:pPr>
              <w:pStyle w:val="FieldText"/>
              <w:rPr>
                <w:rFonts w:ascii="Times New Roman" w:hAnsi="Times New Roman"/>
                <w:b w:val="0"/>
              </w:rPr>
            </w:pPr>
            <w:r w:rsidRPr="007B4E15">
              <w:rPr>
                <w:rFonts w:ascii="Times New Roman" w:hAnsi="Times New Roman"/>
                <w:b w:val="0"/>
              </w:rPr>
              <w:t>Phone: _______________________________                          E-mail Address: _______________________________</w:t>
            </w:r>
          </w:p>
          <w:p w14:paraId="731546D6" w14:textId="77777777" w:rsidR="00622C27" w:rsidRPr="007B4E15" w:rsidRDefault="00622C27" w:rsidP="00440CD8">
            <w:pPr>
              <w:pStyle w:val="FieldText"/>
              <w:rPr>
                <w:rFonts w:ascii="Times New Roman" w:hAnsi="Times New Roman"/>
                <w:b w:val="0"/>
              </w:rPr>
            </w:pPr>
          </w:p>
        </w:tc>
      </w:tr>
      <w:tr w:rsidR="00865DB8" w:rsidRPr="007B4E15" w14:paraId="2B66EBC0" w14:textId="77777777" w:rsidTr="00865DB8">
        <w:trPr>
          <w:trHeight w:val="432"/>
          <w:jc w:val="center"/>
        </w:trPr>
        <w:tc>
          <w:tcPr>
            <w:tcW w:w="4110" w:type="dxa"/>
            <w:gridSpan w:val="12"/>
            <w:shd w:val="clear" w:color="auto" w:fill="auto"/>
            <w:vAlign w:val="bottom"/>
          </w:tcPr>
          <w:p w14:paraId="720000B2" w14:textId="77777777" w:rsidR="00865DB8" w:rsidRPr="007B4E15" w:rsidRDefault="00865DB8" w:rsidP="00F33380">
            <w:pPr>
              <w:pStyle w:val="BodyText"/>
              <w:rPr>
                <w:rFonts w:ascii="Times New Roman" w:hAnsi="Times New Roman"/>
              </w:rPr>
            </w:pPr>
            <w:r w:rsidRPr="007B4E15">
              <w:rPr>
                <w:rFonts w:ascii="Times New Roman" w:hAnsi="Times New Roman"/>
              </w:rPr>
              <w:t>Are you 18 years of age or older?</w:t>
            </w:r>
          </w:p>
        </w:tc>
        <w:tc>
          <w:tcPr>
            <w:tcW w:w="555" w:type="dxa"/>
            <w:gridSpan w:val="5"/>
            <w:shd w:val="clear" w:color="auto" w:fill="auto"/>
            <w:vAlign w:val="bottom"/>
          </w:tcPr>
          <w:p w14:paraId="05279B69" w14:textId="77777777" w:rsidR="00865DB8" w:rsidRPr="007B4E15" w:rsidRDefault="00865DB8" w:rsidP="00F7391B">
            <w:pPr>
              <w:pStyle w:val="BodyText3"/>
              <w:rPr>
                <w:rFonts w:ascii="Times New Roman" w:hAnsi="Times New Roman"/>
              </w:rPr>
            </w:pPr>
            <w:r w:rsidRPr="007B4E15">
              <w:rPr>
                <w:rFonts w:ascii="Times New Roman" w:hAnsi="Times New Roman"/>
              </w:rPr>
              <w:t>YES</w:t>
            </w:r>
          </w:p>
          <w:p w14:paraId="5B81D09A" w14:textId="77777777" w:rsidR="00865DB8" w:rsidRPr="007B4E15" w:rsidRDefault="00865DB8" w:rsidP="00083002">
            <w:pPr>
              <w:pStyle w:val="Checkbox"/>
              <w:rPr>
                <w:rFonts w:ascii="Times New Roman" w:hAnsi="Times New Roman"/>
              </w:rPr>
            </w:pPr>
            <w:r w:rsidRPr="007B4E15">
              <w:rPr>
                <w:rFonts w:ascii="Times New Roman" w:hAnsi="Times New Roman"/>
                <w:sz w:val="20"/>
                <w:szCs w:val="20"/>
              </w:rPr>
              <w:fldChar w:fldCharType="begin">
                <w:ffData>
                  <w:name w:val="Check3"/>
                  <w:enabled/>
                  <w:calcOnExit w:val="0"/>
                  <w:checkBox>
                    <w:sizeAuto/>
                    <w:default w:val="0"/>
                  </w:checkBox>
                </w:ffData>
              </w:fldChar>
            </w:r>
            <w:r w:rsidRPr="007B4E15">
              <w:rPr>
                <w:rFonts w:ascii="Times New Roman" w:hAnsi="Times New Roman"/>
                <w:sz w:val="20"/>
                <w:szCs w:val="20"/>
              </w:rPr>
              <w:instrText xml:space="preserve"> FORMCHECKBOX </w:instrText>
            </w:r>
            <w:r w:rsidR="00436F48">
              <w:rPr>
                <w:rFonts w:ascii="Times New Roman" w:hAnsi="Times New Roman"/>
                <w:sz w:val="20"/>
                <w:szCs w:val="20"/>
              </w:rPr>
            </w:r>
            <w:r w:rsidR="00436F48">
              <w:rPr>
                <w:rFonts w:ascii="Times New Roman" w:hAnsi="Times New Roman"/>
                <w:sz w:val="20"/>
                <w:szCs w:val="20"/>
              </w:rPr>
              <w:fldChar w:fldCharType="separate"/>
            </w:r>
            <w:r w:rsidRPr="007B4E15">
              <w:rPr>
                <w:rFonts w:ascii="Times New Roman" w:hAnsi="Times New Roman"/>
                <w:sz w:val="20"/>
                <w:szCs w:val="20"/>
              </w:rPr>
              <w:fldChar w:fldCharType="end"/>
            </w:r>
          </w:p>
        </w:tc>
        <w:tc>
          <w:tcPr>
            <w:tcW w:w="540" w:type="dxa"/>
            <w:gridSpan w:val="2"/>
            <w:shd w:val="clear" w:color="auto" w:fill="auto"/>
            <w:vAlign w:val="bottom"/>
          </w:tcPr>
          <w:p w14:paraId="1E2C8C66" w14:textId="77777777" w:rsidR="00865DB8" w:rsidRPr="007B4E15" w:rsidRDefault="00865DB8" w:rsidP="00F7391B">
            <w:pPr>
              <w:pStyle w:val="BodyText3"/>
              <w:rPr>
                <w:rFonts w:ascii="Times New Roman" w:hAnsi="Times New Roman"/>
              </w:rPr>
            </w:pPr>
            <w:r w:rsidRPr="007B4E15">
              <w:rPr>
                <w:rFonts w:ascii="Times New Roman" w:hAnsi="Times New Roman"/>
              </w:rPr>
              <w:t>NO</w:t>
            </w:r>
          </w:p>
          <w:p w14:paraId="2E12E079" w14:textId="77777777" w:rsidR="00865DB8" w:rsidRPr="007B4E15" w:rsidRDefault="00865DB8" w:rsidP="00083002">
            <w:pPr>
              <w:pStyle w:val="Checkbox"/>
              <w:rPr>
                <w:rFonts w:ascii="Times New Roman" w:hAnsi="Times New Roman"/>
              </w:rPr>
            </w:pPr>
            <w:r w:rsidRPr="007B4E15">
              <w:rPr>
                <w:rFonts w:ascii="Times New Roman" w:hAnsi="Times New Roman"/>
                <w:sz w:val="20"/>
                <w:szCs w:val="20"/>
              </w:rPr>
              <w:fldChar w:fldCharType="begin">
                <w:ffData>
                  <w:name w:val="Check3"/>
                  <w:enabled/>
                  <w:calcOnExit w:val="0"/>
                  <w:checkBox>
                    <w:sizeAuto/>
                    <w:default w:val="0"/>
                  </w:checkBox>
                </w:ffData>
              </w:fldChar>
            </w:r>
            <w:r w:rsidRPr="007B4E15">
              <w:rPr>
                <w:rFonts w:ascii="Times New Roman" w:hAnsi="Times New Roman"/>
                <w:sz w:val="20"/>
                <w:szCs w:val="20"/>
              </w:rPr>
              <w:instrText xml:space="preserve"> FORMCHECKBOX </w:instrText>
            </w:r>
            <w:r w:rsidR="00436F48">
              <w:rPr>
                <w:rFonts w:ascii="Times New Roman" w:hAnsi="Times New Roman"/>
                <w:sz w:val="20"/>
                <w:szCs w:val="20"/>
              </w:rPr>
            </w:r>
            <w:r w:rsidR="00436F48">
              <w:rPr>
                <w:rFonts w:ascii="Times New Roman" w:hAnsi="Times New Roman"/>
                <w:sz w:val="20"/>
                <w:szCs w:val="20"/>
              </w:rPr>
              <w:fldChar w:fldCharType="separate"/>
            </w:r>
            <w:r w:rsidRPr="007B4E15">
              <w:rPr>
                <w:rFonts w:ascii="Times New Roman" w:hAnsi="Times New Roman"/>
                <w:sz w:val="20"/>
                <w:szCs w:val="20"/>
              </w:rPr>
              <w:fldChar w:fldCharType="end"/>
            </w:r>
          </w:p>
        </w:tc>
        <w:tc>
          <w:tcPr>
            <w:tcW w:w="1466" w:type="dxa"/>
            <w:gridSpan w:val="6"/>
            <w:shd w:val="clear" w:color="auto" w:fill="auto"/>
            <w:vAlign w:val="bottom"/>
          </w:tcPr>
          <w:p w14:paraId="253A5D5F" w14:textId="77777777" w:rsidR="00865DB8" w:rsidRPr="007B4E15" w:rsidRDefault="00865DB8" w:rsidP="00F33380">
            <w:pPr>
              <w:pStyle w:val="BodyText"/>
              <w:rPr>
                <w:rFonts w:ascii="Times New Roman" w:hAnsi="Times New Roman"/>
              </w:rPr>
            </w:pPr>
          </w:p>
        </w:tc>
        <w:tc>
          <w:tcPr>
            <w:tcW w:w="4304" w:type="dxa"/>
            <w:gridSpan w:val="6"/>
            <w:shd w:val="clear" w:color="auto" w:fill="auto"/>
            <w:vAlign w:val="bottom"/>
          </w:tcPr>
          <w:p w14:paraId="4B1CD011" w14:textId="77777777" w:rsidR="00865DB8" w:rsidRPr="007B4E15" w:rsidRDefault="00865DB8" w:rsidP="00D6155E">
            <w:pPr>
              <w:pStyle w:val="Checkbox"/>
              <w:rPr>
                <w:rFonts w:ascii="Times New Roman" w:hAnsi="Times New Roman"/>
              </w:rPr>
            </w:pPr>
          </w:p>
        </w:tc>
      </w:tr>
      <w:tr w:rsidR="00865DB8" w:rsidRPr="007B4E15" w14:paraId="6E73A976" w14:textId="77777777" w:rsidTr="00865DB8">
        <w:trPr>
          <w:trHeight w:val="432"/>
          <w:jc w:val="center"/>
        </w:trPr>
        <w:tc>
          <w:tcPr>
            <w:tcW w:w="4110" w:type="dxa"/>
            <w:gridSpan w:val="12"/>
            <w:shd w:val="clear" w:color="auto" w:fill="auto"/>
            <w:vAlign w:val="bottom"/>
          </w:tcPr>
          <w:p w14:paraId="266EFAD8" w14:textId="77777777" w:rsidR="00865DB8" w:rsidRPr="007B4E15" w:rsidRDefault="00865DB8" w:rsidP="00F33380">
            <w:pPr>
              <w:pStyle w:val="BodyText"/>
              <w:rPr>
                <w:rFonts w:ascii="Times New Roman" w:hAnsi="Times New Roman"/>
              </w:rPr>
            </w:pPr>
          </w:p>
          <w:p w14:paraId="0A99FEFF" w14:textId="77777777" w:rsidR="00865DB8" w:rsidRPr="007B4E15" w:rsidRDefault="00865DB8" w:rsidP="00F33380">
            <w:pPr>
              <w:pStyle w:val="BodyText"/>
              <w:rPr>
                <w:rFonts w:ascii="Times New Roman" w:hAnsi="Times New Roman"/>
              </w:rPr>
            </w:pPr>
            <w:r w:rsidRPr="007B4E15">
              <w:rPr>
                <w:rFonts w:ascii="Times New Roman" w:hAnsi="Times New Roman"/>
              </w:rPr>
              <w:t>Are you legally authorized to work in the U.S.?</w:t>
            </w:r>
          </w:p>
        </w:tc>
        <w:tc>
          <w:tcPr>
            <w:tcW w:w="555" w:type="dxa"/>
            <w:gridSpan w:val="5"/>
            <w:shd w:val="clear" w:color="auto" w:fill="auto"/>
            <w:vAlign w:val="bottom"/>
          </w:tcPr>
          <w:p w14:paraId="50D83DE6" w14:textId="77777777" w:rsidR="00865DB8" w:rsidRPr="007B4E15" w:rsidRDefault="00865DB8" w:rsidP="00F7391B">
            <w:pPr>
              <w:pStyle w:val="BodyText3"/>
              <w:rPr>
                <w:rFonts w:ascii="Times New Roman" w:hAnsi="Times New Roman"/>
              </w:rPr>
            </w:pPr>
            <w:r w:rsidRPr="007B4E15">
              <w:rPr>
                <w:rFonts w:ascii="Times New Roman" w:hAnsi="Times New Roman"/>
              </w:rPr>
              <w:t>YES</w:t>
            </w:r>
          </w:p>
          <w:p w14:paraId="12CB826A" w14:textId="77777777" w:rsidR="00865DB8" w:rsidRPr="007B4E15" w:rsidRDefault="00865DB8" w:rsidP="00083002">
            <w:pPr>
              <w:pStyle w:val="Checkbox"/>
              <w:rPr>
                <w:rFonts w:ascii="Times New Roman" w:hAnsi="Times New Roman"/>
              </w:rPr>
            </w:pPr>
            <w:r w:rsidRPr="007B4E15">
              <w:rPr>
                <w:rFonts w:ascii="Times New Roman" w:hAnsi="Times New Roman"/>
                <w:sz w:val="20"/>
                <w:szCs w:val="20"/>
              </w:rPr>
              <w:fldChar w:fldCharType="begin">
                <w:ffData>
                  <w:name w:val="Check3"/>
                  <w:enabled/>
                  <w:calcOnExit w:val="0"/>
                  <w:checkBox>
                    <w:sizeAuto/>
                    <w:default w:val="0"/>
                  </w:checkBox>
                </w:ffData>
              </w:fldChar>
            </w:r>
            <w:r w:rsidRPr="007B4E15">
              <w:rPr>
                <w:rFonts w:ascii="Times New Roman" w:hAnsi="Times New Roman"/>
                <w:sz w:val="20"/>
                <w:szCs w:val="20"/>
              </w:rPr>
              <w:instrText xml:space="preserve"> FORMCHECKBOX </w:instrText>
            </w:r>
            <w:r w:rsidR="00436F48">
              <w:rPr>
                <w:rFonts w:ascii="Times New Roman" w:hAnsi="Times New Roman"/>
                <w:sz w:val="20"/>
                <w:szCs w:val="20"/>
              </w:rPr>
            </w:r>
            <w:r w:rsidR="00436F48">
              <w:rPr>
                <w:rFonts w:ascii="Times New Roman" w:hAnsi="Times New Roman"/>
                <w:sz w:val="20"/>
                <w:szCs w:val="20"/>
              </w:rPr>
              <w:fldChar w:fldCharType="separate"/>
            </w:r>
            <w:r w:rsidRPr="007B4E15">
              <w:rPr>
                <w:rFonts w:ascii="Times New Roman" w:hAnsi="Times New Roman"/>
                <w:sz w:val="20"/>
                <w:szCs w:val="20"/>
              </w:rPr>
              <w:fldChar w:fldCharType="end"/>
            </w:r>
          </w:p>
        </w:tc>
        <w:tc>
          <w:tcPr>
            <w:tcW w:w="540" w:type="dxa"/>
            <w:gridSpan w:val="2"/>
            <w:shd w:val="clear" w:color="auto" w:fill="auto"/>
            <w:vAlign w:val="bottom"/>
          </w:tcPr>
          <w:p w14:paraId="2456D887" w14:textId="77777777" w:rsidR="00865DB8" w:rsidRPr="007B4E15" w:rsidRDefault="00865DB8" w:rsidP="00F7391B">
            <w:pPr>
              <w:pStyle w:val="BodyText3"/>
              <w:rPr>
                <w:rFonts w:ascii="Times New Roman" w:hAnsi="Times New Roman"/>
              </w:rPr>
            </w:pPr>
            <w:r w:rsidRPr="007B4E15">
              <w:rPr>
                <w:rFonts w:ascii="Times New Roman" w:hAnsi="Times New Roman"/>
              </w:rPr>
              <w:t>NO</w:t>
            </w:r>
          </w:p>
          <w:p w14:paraId="32BD797A" w14:textId="77777777" w:rsidR="00865DB8" w:rsidRPr="007B4E15" w:rsidRDefault="00865DB8" w:rsidP="00083002">
            <w:pPr>
              <w:pStyle w:val="Checkbox"/>
              <w:rPr>
                <w:rFonts w:ascii="Times New Roman" w:hAnsi="Times New Roman"/>
              </w:rPr>
            </w:pPr>
            <w:r w:rsidRPr="007B4E15">
              <w:rPr>
                <w:rFonts w:ascii="Times New Roman" w:hAnsi="Times New Roman"/>
                <w:sz w:val="20"/>
                <w:szCs w:val="20"/>
              </w:rPr>
              <w:fldChar w:fldCharType="begin">
                <w:ffData>
                  <w:name w:val="Check3"/>
                  <w:enabled/>
                  <w:calcOnExit w:val="0"/>
                  <w:checkBox>
                    <w:sizeAuto/>
                    <w:default w:val="0"/>
                  </w:checkBox>
                </w:ffData>
              </w:fldChar>
            </w:r>
            <w:r w:rsidRPr="007B4E15">
              <w:rPr>
                <w:rFonts w:ascii="Times New Roman" w:hAnsi="Times New Roman"/>
                <w:sz w:val="20"/>
                <w:szCs w:val="20"/>
              </w:rPr>
              <w:instrText xml:space="preserve"> FORMCHECKBOX </w:instrText>
            </w:r>
            <w:r w:rsidR="00436F48">
              <w:rPr>
                <w:rFonts w:ascii="Times New Roman" w:hAnsi="Times New Roman"/>
                <w:sz w:val="20"/>
                <w:szCs w:val="20"/>
              </w:rPr>
            </w:r>
            <w:r w:rsidR="00436F48">
              <w:rPr>
                <w:rFonts w:ascii="Times New Roman" w:hAnsi="Times New Roman"/>
                <w:sz w:val="20"/>
                <w:szCs w:val="20"/>
              </w:rPr>
              <w:fldChar w:fldCharType="separate"/>
            </w:r>
            <w:r w:rsidRPr="007B4E15">
              <w:rPr>
                <w:rFonts w:ascii="Times New Roman" w:hAnsi="Times New Roman"/>
                <w:sz w:val="20"/>
                <w:szCs w:val="20"/>
              </w:rPr>
              <w:fldChar w:fldCharType="end"/>
            </w:r>
          </w:p>
        </w:tc>
        <w:tc>
          <w:tcPr>
            <w:tcW w:w="1466" w:type="dxa"/>
            <w:gridSpan w:val="6"/>
            <w:shd w:val="clear" w:color="auto" w:fill="auto"/>
            <w:vAlign w:val="bottom"/>
          </w:tcPr>
          <w:p w14:paraId="29EA0D45" w14:textId="77777777" w:rsidR="00865DB8" w:rsidRDefault="00865DB8" w:rsidP="00F33380">
            <w:pPr>
              <w:pStyle w:val="BodyText"/>
              <w:rPr>
                <w:rFonts w:ascii="Times New Roman" w:hAnsi="Times New Roman"/>
              </w:rPr>
            </w:pPr>
          </w:p>
          <w:p w14:paraId="130BE2A4" w14:textId="77777777" w:rsidR="009D7149" w:rsidRDefault="009D7149" w:rsidP="00F33380">
            <w:pPr>
              <w:pStyle w:val="BodyText"/>
              <w:rPr>
                <w:rFonts w:ascii="Times New Roman" w:hAnsi="Times New Roman"/>
              </w:rPr>
            </w:pPr>
          </w:p>
          <w:p w14:paraId="4A02677F" w14:textId="77777777" w:rsidR="009D7149" w:rsidRPr="007B4E15" w:rsidRDefault="009D7149" w:rsidP="00F33380">
            <w:pPr>
              <w:pStyle w:val="BodyText"/>
              <w:rPr>
                <w:rFonts w:ascii="Times New Roman" w:hAnsi="Times New Roman"/>
              </w:rPr>
            </w:pPr>
          </w:p>
        </w:tc>
        <w:tc>
          <w:tcPr>
            <w:tcW w:w="4304" w:type="dxa"/>
            <w:gridSpan w:val="6"/>
            <w:shd w:val="clear" w:color="auto" w:fill="auto"/>
            <w:vAlign w:val="bottom"/>
          </w:tcPr>
          <w:p w14:paraId="59495CA2" w14:textId="77777777" w:rsidR="00865DB8" w:rsidRPr="007B4E15" w:rsidRDefault="00865DB8" w:rsidP="00D6155E">
            <w:pPr>
              <w:pStyle w:val="Checkbox"/>
              <w:rPr>
                <w:rFonts w:ascii="Times New Roman" w:hAnsi="Times New Roman"/>
              </w:rPr>
            </w:pPr>
          </w:p>
        </w:tc>
      </w:tr>
      <w:tr w:rsidR="005B6C4C" w:rsidRPr="007B4E15" w14:paraId="17E106E1" w14:textId="77777777" w:rsidTr="00865DB8">
        <w:trPr>
          <w:trHeight w:val="432"/>
          <w:jc w:val="center"/>
        </w:trPr>
        <w:tc>
          <w:tcPr>
            <w:tcW w:w="4110" w:type="dxa"/>
            <w:gridSpan w:val="12"/>
            <w:shd w:val="clear" w:color="auto" w:fill="auto"/>
            <w:vAlign w:val="bottom"/>
          </w:tcPr>
          <w:p w14:paraId="6639024F" w14:textId="77777777" w:rsidR="005B6C4C" w:rsidRPr="007B4E15" w:rsidRDefault="005B6C4C" w:rsidP="00F7391B">
            <w:pPr>
              <w:pStyle w:val="BodyText"/>
              <w:rPr>
                <w:rFonts w:ascii="Times New Roman" w:hAnsi="Times New Roman"/>
              </w:rPr>
            </w:pPr>
          </w:p>
          <w:p w14:paraId="341A8703" w14:textId="77777777" w:rsidR="005B6C4C" w:rsidRPr="007B4E15" w:rsidRDefault="005B6C4C" w:rsidP="00F7391B">
            <w:pPr>
              <w:pStyle w:val="BodyText"/>
              <w:rPr>
                <w:rFonts w:ascii="Times New Roman" w:hAnsi="Times New Roman"/>
              </w:rPr>
            </w:pPr>
            <w:r w:rsidRPr="007B4E15">
              <w:rPr>
                <w:rFonts w:ascii="Times New Roman" w:hAnsi="Times New Roman"/>
              </w:rPr>
              <w:t>Have you ever been certified to teach in public schools?</w:t>
            </w:r>
          </w:p>
        </w:tc>
        <w:tc>
          <w:tcPr>
            <w:tcW w:w="555" w:type="dxa"/>
            <w:gridSpan w:val="5"/>
            <w:shd w:val="clear" w:color="auto" w:fill="auto"/>
            <w:vAlign w:val="bottom"/>
          </w:tcPr>
          <w:p w14:paraId="78BA50A8" w14:textId="77777777" w:rsidR="005B6C4C" w:rsidRPr="007B4E15" w:rsidRDefault="005B6C4C" w:rsidP="00F7391B">
            <w:pPr>
              <w:pStyle w:val="BodyText3"/>
              <w:rPr>
                <w:rFonts w:ascii="Times New Roman" w:hAnsi="Times New Roman"/>
              </w:rPr>
            </w:pPr>
            <w:r w:rsidRPr="007B4E15">
              <w:rPr>
                <w:rFonts w:ascii="Times New Roman" w:hAnsi="Times New Roman"/>
              </w:rPr>
              <w:t>YES</w:t>
            </w:r>
          </w:p>
          <w:p w14:paraId="1EB543AE" w14:textId="77777777" w:rsidR="005B6C4C" w:rsidRPr="007B4E15" w:rsidRDefault="005B6C4C" w:rsidP="00F7391B">
            <w:pPr>
              <w:pStyle w:val="BodyText3"/>
              <w:rPr>
                <w:rFonts w:ascii="Times New Roman" w:hAnsi="Times New Roman"/>
                <w:sz w:val="20"/>
                <w:szCs w:val="20"/>
              </w:rPr>
            </w:pPr>
            <w:r w:rsidRPr="007B4E15">
              <w:rPr>
                <w:rFonts w:ascii="Times New Roman" w:hAnsi="Times New Roman"/>
                <w:sz w:val="20"/>
                <w:szCs w:val="20"/>
              </w:rPr>
              <w:fldChar w:fldCharType="begin">
                <w:ffData>
                  <w:name w:val="Check3"/>
                  <w:enabled/>
                  <w:calcOnExit w:val="0"/>
                  <w:checkBox>
                    <w:sizeAuto/>
                    <w:default w:val="0"/>
                  </w:checkBox>
                </w:ffData>
              </w:fldChar>
            </w:r>
            <w:r w:rsidRPr="007B4E15">
              <w:rPr>
                <w:rFonts w:ascii="Times New Roman" w:hAnsi="Times New Roman"/>
                <w:sz w:val="20"/>
                <w:szCs w:val="20"/>
              </w:rPr>
              <w:instrText xml:space="preserve"> FORMCHECKBOX </w:instrText>
            </w:r>
            <w:r w:rsidR="00436F48">
              <w:rPr>
                <w:rFonts w:ascii="Times New Roman" w:hAnsi="Times New Roman"/>
                <w:sz w:val="20"/>
                <w:szCs w:val="20"/>
              </w:rPr>
            </w:r>
            <w:r w:rsidR="00436F48">
              <w:rPr>
                <w:rFonts w:ascii="Times New Roman" w:hAnsi="Times New Roman"/>
                <w:sz w:val="20"/>
                <w:szCs w:val="20"/>
              </w:rPr>
              <w:fldChar w:fldCharType="separate"/>
            </w:r>
            <w:r w:rsidRPr="007B4E15">
              <w:rPr>
                <w:rFonts w:ascii="Times New Roman" w:hAnsi="Times New Roman"/>
                <w:sz w:val="20"/>
                <w:szCs w:val="20"/>
              </w:rPr>
              <w:fldChar w:fldCharType="end"/>
            </w:r>
          </w:p>
        </w:tc>
        <w:tc>
          <w:tcPr>
            <w:tcW w:w="540" w:type="dxa"/>
            <w:gridSpan w:val="2"/>
            <w:shd w:val="clear" w:color="auto" w:fill="auto"/>
            <w:vAlign w:val="bottom"/>
          </w:tcPr>
          <w:p w14:paraId="2AF22D6C" w14:textId="77777777" w:rsidR="005B6C4C" w:rsidRPr="007B4E15" w:rsidRDefault="005B6C4C" w:rsidP="00F7391B">
            <w:pPr>
              <w:pStyle w:val="BodyText3"/>
              <w:rPr>
                <w:rFonts w:ascii="Times New Roman" w:hAnsi="Times New Roman"/>
              </w:rPr>
            </w:pPr>
            <w:r w:rsidRPr="007B4E15">
              <w:rPr>
                <w:rFonts w:ascii="Times New Roman" w:hAnsi="Times New Roman"/>
              </w:rPr>
              <w:t>NO</w:t>
            </w:r>
          </w:p>
          <w:p w14:paraId="27C55F74" w14:textId="77777777" w:rsidR="005B6C4C" w:rsidRPr="007B4E15" w:rsidRDefault="005B6C4C" w:rsidP="00F7391B">
            <w:pPr>
              <w:pStyle w:val="BodyText3"/>
              <w:rPr>
                <w:rFonts w:ascii="Times New Roman" w:hAnsi="Times New Roman"/>
                <w:sz w:val="20"/>
                <w:szCs w:val="20"/>
              </w:rPr>
            </w:pPr>
            <w:r w:rsidRPr="007B4E15">
              <w:rPr>
                <w:rFonts w:ascii="Times New Roman" w:hAnsi="Times New Roman"/>
                <w:sz w:val="20"/>
                <w:szCs w:val="20"/>
              </w:rPr>
              <w:fldChar w:fldCharType="begin">
                <w:ffData>
                  <w:name w:val="Check3"/>
                  <w:enabled/>
                  <w:calcOnExit w:val="0"/>
                  <w:checkBox>
                    <w:sizeAuto/>
                    <w:default w:val="0"/>
                  </w:checkBox>
                </w:ffData>
              </w:fldChar>
            </w:r>
            <w:r w:rsidRPr="007B4E15">
              <w:rPr>
                <w:rFonts w:ascii="Times New Roman" w:hAnsi="Times New Roman"/>
                <w:sz w:val="20"/>
                <w:szCs w:val="20"/>
              </w:rPr>
              <w:instrText xml:space="preserve"> FORMCHECKBOX </w:instrText>
            </w:r>
            <w:r w:rsidR="00436F48">
              <w:rPr>
                <w:rFonts w:ascii="Times New Roman" w:hAnsi="Times New Roman"/>
                <w:sz w:val="20"/>
                <w:szCs w:val="20"/>
              </w:rPr>
            </w:r>
            <w:r w:rsidR="00436F48">
              <w:rPr>
                <w:rFonts w:ascii="Times New Roman" w:hAnsi="Times New Roman"/>
                <w:sz w:val="20"/>
                <w:szCs w:val="20"/>
              </w:rPr>
              <w:fldChar w:fldCharType="separate"/>
            </w:r>
            <w:r w:rsidRPr="007B4E15">
              <w:rPr>
                <w:rFonts w:ascii="Times New Roman" w:hAnsi="Times New Roman"/>
                <w:sz w:val="20"/>
                <w:szCs w:val="20"/>
              </w:rPr>
              <w:fldChar w:fldCharType="end"/>
            </w:r>
          </w:p>
        </w:tc>
        <w:tc>
          <w:tcPr>
            <w:tcW w:w="1466" w:type="dxa"/>
            <w:gridSpan w:val="6"/>
            <w:shd w:val="clear" w:color="auto" w:fill="auto"/>
            <w:vAlign w:val="bottom"/>
          </w:tcPr>
          <w:p w14:paraId="59EBA919" w14:textId="77777777" w:rsidR="005B6C4C" w:rsidRPr="007B4E15" w:rsidRDefault="005B6C4C" w:rsidP="00F7391B">
            <w:pPr>
              <w:pStyle w:val="BodyText"/>
              <w:rPr>
                <w:rFonts w:ascii="Times New Roman" w:hAnsi="Times New Roman"/>
              </w:rPr>
            </w:pPr>
            <w:r w:rsidRPr="007B4E15">
              <w:rPr>
                <w:rFonts w:ascii="Times New Roman" w:hAnsi="Times New Roman"/>
              </w:rPr>
              <w:t>If yes, where?</w:t>
            </w:r>
          </w:p>
        </w:tc>
        <w:tc>
          <w:tcPr>
            <w:tcW w:w="4304" w:type="dxa"/>
            <w:gridSpan w:val="6"/>
            <w:shd w:val="clear" w:color="auto" w:fill="auto"/>
            <w:vAlign w:val="bottom"/>
          </w:tcPr>
          <w:p w14:paraId="40C31A9E" w14:textId="77777777" w:rsidR="005B6C4C" w:rsidRPr="007B4E15" w:rsidRDefault="005B6C4C" w:rsidP="00F7391B">
            <w:pPr>
              <w:pStyle w:val="BodyText3"/>
              <w:jc w:val="left"/>
              <w:rPr>
                <w:rFonts w:ascii="Times New Roman" w:hAnsi="Times New Roman"/>
                <w:b/>
              </w:rPr>
            </w:pPr>
            <w:r w:rsidRPr="007B4E15">
              <w:rPr>
                <w:rFonts w:ascii="Times New Roman" w:hAnsi="Times New Roman"/>
                <w:b/>
              </w:rPr>
              <w:t>_________________________________________________</w:t>
            </w:r>
          </w:p>
        </w:tc>
      </w:tr>
      <w:tr w:rsidR="00C60AB3" w:rsidRPr="007B4E15" w14:paraId="2A3A92D9" w14:textId="77777777" w:rsidTr="00865DB8">
        <w:trPr>
          <w:trHeight w:val="873"/>
          <w:jc w:val="center"/>
        </w:trPr>
        <w:tc>
          <w:tcPr>
            <w:tcW w:w="4110" w:type="dxa"/>
            <w:gridSpan w:val="12"/>
            <w:shd w:val="clear" w:color="auto" w:fill="auto"/>
            <w:vAlign w:val="bottom"/>
          </w:tcPr>
          <w:p w14:paraId="2ED1934C" w14:textId="77777777" w:rsidR="00C60AB3" w:rsidRPr="007B4E15" w:rsidRDefault="00C60AB3" w:rsidP="003F4332">
            <w:pPr>
              <w:pStyle w:val="BodyText"/>
              <w:rPr>
                <w:rFonts w:ascii="Times New Roman" w:hAnsi="Times New Roman"/>
              </w:rPr>
            </w:pPr>
          </w:p>
          <w:p w14:paraId="390C8EDF" w14:textId="77777777" w:rsidR="00C60AB3" w:rsidRPr="007B4E15" w:rsidRDefault="00C60AB3" w:rsidP="003F4332">
            <w:pPr>
              <w:pStyle w:val="BodyText"/>
              <w:rPr>
                <w:rFonts w:ascii="Times New Roman" w:hAnsi="Times New Roman"/>
              </w:rPr>
            </w:pPr>
          </w:p>
          <w:p w14:paraId="31D1C6B2" w14:textId="77777777" w:rsidR="00C60AB3" w:rsidRPr="007B4E15" w:rsidRDefault="00C60AB3" w:rsidP="003F4332">
            <w:pPr>
              <w:pStyle w:val="BodyText"/>
              <w:rPr>
                <w:rFonts w:ascii="Times New Roman" w:hAnsi="Times New Roman"/>
              </w:rPr>
            </w:pPr>
            <w:r w:rsidRPr="007B4E15">
              <w:rPr>
                <w:rFonts w:ascii="Times New Roman" w:hAnsi="Times New Roman"/>
              </w:rPr>
              <w:t xml:space="preserve">Have you ever worked for the School? </w:t>
            </w:r>
          </w:p>
        </w:tc>
        <w:tc>
          <w:tcPr>
            <w:tcW w:w="555" w:type="dxa"/>
            <w:gridSpan w:val="5"/>
            <w:shd w:val="clear" w:color="auto" w:fill="auto"/>
            <w:vAlign w:val="bottom"/>
          </w:tcPr>
          <w:p w14:paraId="57C071A8" w14:textId="77777777" w:rsidR="00C60AB3" w:rsidRPr="007B4E15" w:rsidRDefault="00C60AB3" w:rsidP="00320C0F">
            <w:pPr>
              <w:pStyle w:val="BodyText3"/>
              <w:rPr>
                <w:rFonts w:ascii="Times New Roman" w:hAnsi="Times New Roman"/>
              </w:rPr>
            </w:pPr>
            <w:r w:rsidRPr="007B4E15">
              <w:rPr>
                <w:rFonts w:ascii="Times New Roman" w:hAnsi="Times New Roman"/>
              </w:rPr>
              <w:t>YES</w:t>
            </w:r>
          </w:p>
          <w:p w14:paraId="0CD50F74" w14:textId="77777777" w:rsidR="00C60AB3" w:rsidRPr="007B4E15" w:rsidRDefault="00C60AB3" w:rsidP="00320C0F">
            <w:pPr>
              <w:pStyle w:val="BodyText3"/>
              <w:rPr>
                <w:rFonts w:ascii="Times New Roman" w:hAnsi="Times New Roman"/>
                <w:sz w:val="20"/>
                <w:szCs w:val="20"/>
              </w:rPr>
            </w:pPr>
            <w:r w:rsidRPr="007B4E15">
              <w:rPr>
                <w:rFonts w:ascii="Times New Roman" w:hAnsi="Times New Roman"/>
                <w:sz w:val="20"/>
                <w:szCs w:val="20"/>
              </w:rPr>
              <w:fldChar w:fldCharType="begin">
                <w:ffData>
                  <w:name w:val="Check3"/>
                  <w:enabled/>
                  <w:calcOnExit w:val="0"/>
                  <w:checkBox>
                    <w:sizeAuto/>
                    <w:default w:val="0"/>
                  </w:checkBox>
                </w:ffData>
              </w:fldChar>
            </w:r>
            <w:r w:rsidRPr="007B4E15">
              <w:rPr>
                <w:rFonts w:ascii="Times New Roman" w:hAnsi="Times New Roman"/>
                <w:sz w:val="20"/>
                <w:szCs w:val="20"/>
              </w:rPr>
              <w:instrText xml:space="preserve"> FORMCHECKBOX </w:instrText>
            </w:r>
            <w:r w:rsidR="00436F48">
              <w:rPr>
                <w:rFonts w:ascii="Times New Roman" w:hAnsi="Times New Roman"/>
                <w:sz w:val="20"/>
                <w:szCs w:val="20"/>
              </w:rPr>
            </w:r>
            <w:r w:rsidR="00436F48">
              <w:rPr>
                <w:rFonts w:ascii="Times New Roman" w:hAnsi="Times New Roman"/>
                <w:sz w:val="20"/>
                <w:szCs w:val="20"/>
              </w:rPr>
              <w:fldChar w:fldCharType="separate"/>
            </w:r>
            <w:r w:rsidRPr="007B4E15">
              <w:rPr>
                <w:rFonts w:ascii="Times New Roman" w:hAnsi="Times New Roman"/>
                <w:sz w:val="20"/>
                <w:szCs w:val="20"/>
              </w:rPr>
              <w:fldChar w:fldCharType="end"/>
            </w:r>
          </w:p>
        </w:tc>
        <w:tc>
          <w:tcPr>
            <w:tcW w:w="540" w:type="dxa"/>
            <w:gridSpan w:val="2"/>
            <w:shd w:val="clear" w:color="auto" w:fill="auto"/>
            <w:vAlign w:val="bottom"/>
          </w:tcPr>
          <w:p w14:paraId="64BE8B50" w14:textId="77777777" w:rsidR="00C60AB3" w:rsidRPr="007B4E15" w:rsidRDefault="00C60AB3" w:rsidP="00320C0F">
            <w:pPr>
              <w:pStyle w:val="BodyText3"/>
              <w:rPr>
                <w:rFonts w:ascii="Times New Roman" w:hAnsi="Times New Roman"/>
              </w:rPr>
            </w:pPr>
            <w:r w:rsidRPr="007B4E15">
              <w:rPr>
                <w:rFonts w:ascii="Times New Roman" w:hAnsi="Times New Roman"/>
              </w:rPr>
              <w:t>NO</w:t>
            </w:r>
          </w:p>
          <w:p w14:paraId="7CF36269" w14:textId="77777777" w:rsidR="00C60AB3" w:rsidRPr="007B4E15" w:rsidRDefault="00C60AB3" w:rsidP="00320C0F">
            <w:pPr>
              <w:pStyle w:val="BodyText3"/>
              <w:rPr>
                <w:rFonts w:ascii="Times New Roman" w:hAnsi="Times New Roman"/>
                <w:sz w:val="20"/>
                <w:szCs w:val="20"/>
              </w:rPr>
            </w:pPr>
            <w:r w:rsidRPr="007B4E15">
              <w:rPr>
                <w:rFonts w:ascii="Times New Roman" w:hAnsi="Times New Roman"/>
                <w:sz w:val="20"/>
                <w:szCs w:val="20"/>
              </w:rPr>
              <w:fldChar w:fldCharType="begin">
                <w:ffData>
                  <w:name w:val="Check3"/>
                  <w:enabled/>
                  <w:calcOnExit w:val="0"/>
                  <w:checkBox>
                    <w:sizeAuto/>
                    <w:default w:val="0"/>
                  </w:checkBox>
                </w:ffData>
              </w:fldChar>
            </w:r>
            <w:r w:rsidRPr="007B4E15">
              <w:rPr>
                <w:rFonts w:ascii="Times New Roman" w:hAnsi="Times New Roman"/>
                <w:sz w:val="20"/>
                <w:szCs w:val="20"/>
              </w:rPr>
              <w:instrText xml:space="preserve"> FORMCHECKBOX </w:instrText>
            </w:r>
            <w:r w:rsidR="00436F48">
              <w:rPr>
                <w:rFonts w:ascii="Times New Roman" w:hAnsi="Times New Roman"/>
                <w:sz w:val="20"/>
                <w:szCs w:val="20"/>
              </w:rPr>
            </w:r>
            <w:r w:rsidR="00436F48">
              <w:rPr>
                <w:rFonts w:ascii="Times New Roman" w:hAnsi="Times New Roman"/>
                <w:sz w:val="20"/>
                <w:szCs w:val="20"/>
              </w:rPr>
              <w:fldChar w:fldCharType="separate"/>
            </w:r>
            <w:r w:rsidRPr="007B4E15">
              <w:rPr>
                <w:rFonts w:ascii="Times New Roman" w:hAnsi="Times New Roman"/>
                <w:sz w:val="20"/>
                <w:szCs w:val="20"/>
              </w:rPr>
              <w:fldChar w:fldCharType="end"/>
            </w:r>
          </w:p>
        </w:tc>
        <w:tc>
          <w:tcPr>
            <w:tcW w:w="5770" w:type="dxa"/>
            <w:gridSpan w:val="12"/>
            <w:shd w:val="clear" w:color="auto" w:fill="auto"/>
            <w:vAlign w:val="bottom"/>
          </w:tcPr>
          <w:p w14:paraId="20135AFF" w14:textId="77777777" w:rsidR="00C60AB3" w:rsidRDefault="00C60AB3" w:rsidP="00F33380">
            <w:pPr>
              <w:pStyle w:val="BodyText"/>
              <w:rPr>
                <w:rFonts w:ascii="Times New Roman" w:hAnsi="Times New Roman"/>
              </w:rPr>
            </w:pPr>
            <w:r w:rsidRPr="007B4E15">
              <w:rPr>
                <w:rFonts w:ascii="Times New Roman" w:hAnsi="Times New Roman"/>
              </w:rPr>
              <w:t>If yes, when and why did your employment end?</w:t>
            </w:r>
          </w:p>
          <w:p w14:paraId="21969E10" w14:textId="77777777" w:rsidR="00C60AB3" w:rsidRPr="007B4E15" w:rsidRDefault="00C60AB3" w:rsidP="00865DB8">
            <w:pPr>
              <w:pStyle w:val="BodyText3"/>
              <w:spacing w:line="240" w:lineRule="exact"/>
              <w:jc w:val="left"/>
              <w:rPr>
                <w:rFonts w:ascii="Times New Roman" w:hAnsi="Times New Roman"/>
                <w:b/>
              </w:rPr>
            </w:pPr>
            <w:r w:rsidRPr="007B4E15">
              <w:rPr>
                <w:rFonts w:ascii="Times New Roman" w:hAnsi="Times New Roman"/>
                <w:b/>
              </w:rPr>
              <w:t>________________________________________________</w:t>
            </w:r>
            <w:r w:rsidR="00EC52BE" w:rsidRPr="007B4E15">
              <w:rPr>
                <w:rFonts w:ascii="Times New Roman" w:hAnsi="Times New Roman"/>
                <w:b/>
              </w:rPr>
              <w:t>________________</w:t>
            </w:r>
            <w:r w:rsidRPr="007B4E15">
              <w:rPr>
                <w:rFonts w:ascii="Times New Roman" w:hAnsi="Times New Roman"/>
                <w:b/>
              </w:rPr>
              <w:t>_</w:t>
            </w:r>
          </w:p>
        </w:tc>
      </w:tr>
      <w:tr w:rsidR="0056599C" w:rsidRPr="007B4E15" w14:paraId="0107E3E5" w14:textId="77777777" w:rsidTr="00865DB8">
        <w:trPr>
          <w:trHeight w:val="100"/>
          <w:jc w:val="center"/>
        </w:trPr>
        <w:tc>
          <w:tcPr>
            <w:tcW w:w="3973" w:type="dxa"/>
            <w:gridSpan w:val="11"/>
            <w:shd w:val="clear" w:color="auto" w:fill="auto"/>
            <w:vAlign w:val="bottom"/>
          </w:tcPr>
          <w:p w14:paraId="242049CD" w14:textId="77777777" w:rsidR="0056599C" w:rsidRPr="007B4E15" w:rsidRDefault="0056599C" w:rsidP="00D6155E">
            <w:pPr>
              <w:pStyle w:val="BodyText"/>
              <w:rPr>
                <w:rFonts w:ascii="Times New Roman" w:hAnsi="Times New Roman"/>
              </w:rPr>
            </w:pPr>
          </w:p>
          <w:p w14:paraId="05BC1571" w14:textId="77777777" w:rsidR="0056599C" w:rsidRPr="007B4E15" w:rsidRDefault="0056599C" w:rsidP="00D6155E">
            <w:pPr>
              <w:pStyle w:val="BodyText"/>
              <w:rPr>
                <w:rFonts w:ascii="Times New Roman" w:hAnsi="Times New Roman"/>
              </w:rPr>
            </w:pPr>
            <w:r w:rsidRPr="007B4E15">
              <w:rPr>
                <w:rFonts w:ascii="Times New Roman" w:hAnsi="Times New Roman"/>
              </w:rPr>
              <w:t xml:space="preserve">Are you currently subject to a non-compete, non-solicitation, employment agreement or any other obligation with a party that could restrict, in any way, your ability to work for the School or your ability to perform the job for which you are applying for?   </w:t>
            </w:r>
          </w:p>
        </w:tc>
        <w:tc>
          <w:tcPr>
            <w:tcW w:w="7002" w:type="dxa"/>
            <w:gridSpan w:val="20"/>
            <w:shd w:val="clear" w:color="auto" w:fill="auto"/>
            <w:vAlign w:val="bottom"/>
          </w:tcPr>
          <w:tbl>
            <w:tblPr>
              <w:tblW w:w="11006" w:type="dxa"/>
              <w:jc w:val="center"/>
              <w:tblLayout w:type="fixed"/>
              <w:tblLook w:val="0000" w:firstRow="0" w:lastRow="0" w:firstColumn="0" w:lastColumn="0" w:noHBand="0" w:noVBand="0"/>
            </w:tblPr>
            <w:tblGrid>
              <w:gridCol w:w="2707"/>
              <w:gridCol w:w="8299"/>
            </w:tblGrid>
            <w:tr w:rsidR="0056599C" w:rsidRPr="007B4E15" w14:paraId="63FFC167" w14:textId="77777777" w:rsidTr="00E60203">
              <w:trPr>
                <w:trHeight w:val="432"/>
                <w:jc w:val="center"/>
              </w:trPr>
              <w:tc>
                <w:tcPr>
                  <w:tcW w:w="2707" w:type="dxa"/>
                  <w:shd w:val="clear" w:color="auto" w:fill="auto"/>
                  <w:vAlign w:val="bottom"/>
                </w:tcPr>
                <w:p w14:paraId="1B8F4CF8" w14:textId="77777777" w:rsidR="0056599C" w:rsidRPr="007B4E15" w:rsidRDefault="0056599C" w:rsidP="00E60203">
                  <w:pPr>
                    <w:pStyle w:val="BodyText3"/>
                    <w:jc w:val="right"/>
                    <w:rPr>
                      <w:rFonts w:ascii="Times New Roman" w:hAnsi="Times New Roman"/>
                    </w:rPr>
                  </w:pPr>
                  <w:r w:rsidRPr="007B4E15">
                    <w:rPr>
                      <w:rFonts w:ascii="Times New Roman" w:hAnsi="Times New Roman"/>
                    </w:rPr>
                    <w:t>YES</w:t>
                  </w:r>
                </w:p>
                <w:p w14:paraId="6388936B" w14:textId="77777777" w:rsidR="0056599C" w:rsidRPr="007B4E15" w:rsidRDefault="0056599C" w:rsidP="00E60203">
                  <w:pPr>
                    <w:pStyle w:val="Checkbox"/>
                    <w:jc w:val="right"/>
                    <w:rPr>
                      <w:rFonts w:ascii="Times New Roman" w:hAnsi="Times New Roman"/>
                    </w:rPr>
                  </w:pPr>
                  <w:r w:rsidRPr="007B4E15">
                    <w:rPr>
                      <w:rFonts w:ascii="Times New Roman" w:hAnsi="Times New Roman"/>
                    </w:rPr>
                    <w:fldChar w:fldCharType="begin">
                      <w:ffData>
                        <w:name w:val="Check3"/>
                        <w:enabled/>
                        <w:calcOnExit w:val="0"/>
                        <w:checkBox>
                          <w:sizeAuto/>
                          <w:default w:val="0"/>
                        </w:checkBox>
                      </w:ffData>
                    </w:fldChar>
                  </w:r>
                  <w:r w:rsidRPr="007B4E15">
                    <w:rPr>
                      <w:rFonts w:ascii="Times New Roman" w:hAnsi="Times New Roman"/>
                    </w:rPr>
                    <w:instrText xml:space="preserve"> FORMCHECKBOX </w:instrText>
                  </w:r>
                  <w:r w:rsidR="00436F48">
                    <w:rPr>
                      <w:rFonts w:ascii="Times New Roman" w:hAnsi="Times New Roman"/>
                    </w:rPr>
                  </w:r>
                  <w:r w:rsidR="00436F48">
                    <w:rPr>
                      <w:rFonts w:ascii="Times New Roman" w:hAnsi="Times New Roman"/>
                    </w:rPr>
                    <w:fldChar w:fldCharType="separate"/>
                  </w:r>
                  <w:r w:rsidRPr="007B4E15">
                    <w:rPr>
                      <w:rFonts w:ascii="Times New Roman" w:hAnsi="Times New Roman"/>
                    </w:rPr>
                    <w:fldChar w:fldCharType="end"/>
                  </w:r>
                </w:p>
              </w:tc>
              <w:tc>
                <w:tcPr>
                  <w:tcW w:w="8299" w:type="dxa"/>
                  <w:shd w:val="clear" w:color="auto" w:fill="auto"/>
                  <w:vAlign w:val="bottom"/>
                </w:tcPr>
                <w:p w14:paraId="098C5B19" w14:textId="77777777" w:rsidR="0056599C" w:rsidRPr="007B4E15" w:rsidRDefault="0056599C" w:rsidP="00D512E0">
                  <w:pPr>
                    <w:pStyle w:val="BodyText3"/>
                    <w:jc w:val="left"/>
                    <w:rPr>
                      <w:rFonts w:ascii="Times New Roman" w:hAnsi="Times New Roman"/>
                    </w:rPr>
                  </w:pPr>
                  <w:r w:rsidRPr="007B4E15">
                    <w:rPr>
                      <w:rFonts w:ascii="Times New Roman" w:hAnsi="Times New Roman"/>
                    </w:rPr>
                    <w:t>NO</w:t>
                  </w:r>
                </w:p>
                <w:p w14:paraId="688F7EC9" w14:textId="77777777" w:rsidR="0056599C" w:rsidRPr="007B4E15" w:rsidRDefault="0056599C" w:rsidP="00D512E0">
                  <w:pPr>
                    <w:pStyle w:val="Checkbox"/>
                    <w:jc w:val="left"/>
                    <w:rPr>
                      <w:rFonts w:ascii="Times New Roman" w:hAnsi="Times New Roman"/>
                    </w:rPr>
                  </w:pPr>
                  <w:r w:rsidRPr="007B4E15">
                    <w:rPr>
                      <w:rFonts w:ascii="Times New Roman" w:hAnsi="Times New Roman"/>
                    </w:rPr>
                    <w:fldChar w:fldCharType="begin">
                      <w:ffData>
                        <w:name w:val="Check4"/>
                        <w:enabled/>
                        <w:calcOnExit w:val="0"/>
                        <w:checkBox>
                          <w:sizeAuto/>
                          <w:default w:val="0"/>
                        </w:checkBox>
                      </w:ffData>
                    </w:fldChar>
                  </w:r>
                  <w:r w:rsidRPr="007B4E15">
                    <w:rPr>
                      <w:rFonts w:ascii="Times New Roman" w:hAnsi="Times New Roman"/>
                    </w:rPr>
                    <w:instrText xml:space="preserve"> FORMCHECKBOX </w:instrText>
                  </w:r>
                  <w:r w:rsidR="00436F48">
                    <w:rPr>
                      <w:rFonts w:ascii="Times New Roman" w:hAnsi="Times New Roman"/>
                    </w:rPr>
                  </w:r>
                  <w:r w:rsidR="00436F48">
                    <w:rPr>
                      <w:rFonts w:ascii="Times New Roman" w:hAnsi="Times New Roman"/>
                    </w:rPr>
                    <w:fldChar w:fldCharType="separate"/>
                  </w:r>
                  <w:r w:rsidRPr="007B4E15">
                    <w:rPr>
                      <w:rFonts w:ascii="Times New Roman" w:hAnsi="Times New Roman"/>
                    </w:rPr>
                    <w:fldChar w:fldCharType="end"/>
                  </w:r>
                  <w:r w:rsidRPr="007B4E15">
                    <w:rPr>
                      <w:rFonts w:ascii="Times New Roman" w:hAnsi="Times New Roman"/>
                    </w:rPr>
                    <w:t xml:space="preserve">   If yes, please provide documentation with your application</w:t>
                  </w:r>
                </w:p>
              </w:tc>
            </w:tr>
          </w:tbl>
          <w:p w14:paraId="65AB8B32" w14:textId="77777777" w:rsidR="0056599C" w:rsidRPr="007B4E15" w:rsidRDefault="0056599C" w:rsidP="00617C65">
            <w:pPr>
              <w:pStyle w:val="FieldText"/>
              <w:rPr>
                <w:rFonts w:ascii="Times New Roman" w:hAnsi="Times New Roman"/>
                <w:sz w:val="16"/>
                <w:szCs w:val="16"/>
              </w:rPr>
            </w:pPr>
          </w:p>
        </w:tc>
      </w:tr>
      <w:tr w:rsidR="0056599C" w:rsidRPr="007B4E15" w14:paraId="0DA62D2C" w14:textId="77777777" w:rsidTr="00865DB8">
        <w:trPr>
          <w:trHeight w:val="747"/>
          <w:jc w:val="center"/>
        </w:trPr>
        <w:tc>
          <w:tcPr>
            <w:tcW w:w="10975" w:type="dxa"/>
            <w:gridSpan w:val="31"/>
            <w:shd w:val="clear" w:color="auto" w:fill="auto"/>
            <w:vAlign w:val="bottom"/>
          </w:tcPr>
          <w:p w14:paraId="26BE7CCB" w14:textId="77777777" w:rsidR="0056599C" w:rsidRPr="007B4E15" w:rsidRDefault="0056599C" w:rsidP="007C4BFE">
            <w:pPr>
              <w:pStyle w:val="BodyText"/>
              <w:rPr>
                <w:rFonts w:ascii="Times New Roman" w:hAnsi="Times New Roman"/>
              </w:rPr>
            </w:pPr>
          </w:p>
          <w:p w14:paraId="74C63EDA" w14:textId="77777777" w:rsidR="00841BB0" w:rsidRDefault="000507BB" w:rsidP="00841BB0">
            <w:pPr>
              <w:pStyle w:val="BodyText"/>
              <w:rPr>
                <w:rFonts w:ascii="Times New Roman" w:hAnsi="Times New Roman"/>
              </w:rPr>
            </w:pPr>
            <w:r w:rsidRPr="007B4E15">
              <w:rPr>
                <w:rFonts w:ascii="Times New Roman" w:hAnsi="Times New Roman"/>
              </w:rPr>
              <w:t>Referral Source: _____School Website      _____School</w:t>
            </w:r>
            <w:r w:rsidR="0056599C" w:rsidRPr="007B4E15">
              <w:rPr>
                <w:rFonts w:ascii="Times New Roman" w:hAnsi="Times New Roman"/>
              </w:rPr>
              <w:t xml:space="preserve"> Employee       </w:t>
            </w:r>
            <w:r w:rsidR="0056599C" w:rsidRPr="00841BB0">
              <w:rPr>
                <w:rFonts w:ascii="Times New Roman" w:hAnsi="Times New Roman"/>
              </w:rPr>
              <w:t>_____ Other</w:t>
            </w:r>
            <w:r w:rsidR="00841BB0">
              <w:rPr>
                <w:rFonts w:ascii="Times New Roman" w:hAnsi="Times New Roman"/>
              </w:rPr>
              <w:t xml:space="preserve">: </w:t>
            </w:r>
          </w:p>
          <w:p w14:paraId="746624FE" w14:textId="77777777" w:rsidR="00CD5513" w:rsidRPr="007B4E15" w:rsidRDefault="0056599C" w:rsidP="00841BB0">
            <w:pPr>
              <w:pStyle w:val="BodyText"/>
              <w:rPr>
                <w:rFonts w:ascii="Times New Roman" w:hAnsi="Times New Roman"/>
              </w:rPr>
            </w:pPr>
            <w:r w:rsidRPr="00841BB0">
              <w:rPr>
                <w:rFonts w:ascii="Times New Roman" w:hAnsi="Times New Roman"/>
              </w:rPr>
              <w:t xml:space="preserve"> </w:t>
            </w:r>
          </w:p>
        </w:tc>
      </w:tr>
      <w:tr w:rsidR="0056599C" w:rsidRPr="007B4E15" w14:paraId="47261DDA" w14:textId="77777777" w:rsidTr="009D7149">
        <w:trPr>
          <w:trHeight w:hRule="exact" w:val="486"/>
          <w:jc w:val="center"/>
        </w:trPr>
        <w:tc>
          <w:tcPr>
            <w:tcW w:w="10975" w:type="dxa"/>
            <w:gridSpan w:val="31"/>
            <w:shd w:val="clear" w:color="auto" w:fill="BFBFBF" w:themeFill="background1" w:themeFillShade="BF"/>
            <w:vAlign w:val="center"/>
          </w:tcPr>
          <w:p w14:paraId="3B1F9F11" w14:textId="77777777" w:rsidR="0056599C" w:rsidRPr="00622C27" w:rsidRDefault="0056599C" w:rsidP="00D6155E">
            <w:pPr>
              <w:pStyle w:val="Heading3"/>
              <w:rPr>
                <w:rFonts w:ascii="Times New Roman" w:hAnsi="Times New Roman"/>
                <w:sz w:val="22"/>
                <w:szCs w:val="22"/>
              </w:rPr>
            </w:pPr>
            <w:r w:rsidRPr="009D7149">
              <w:rPr>
                <w:rFonts w:ascii="Times New Roman" w:hAnsi="Times New Roman"/>
                <w:color w:val="auto"/>
                <w:sz w:val="22"/>
                <w:szCs w:val="22"/>
              </w:rPr>
              <w:t>Education</w:t>
            </w:r>
          </w:p>
        </w:tc>
      </w:tr>
      <w:tr w:rsidR="0056599C" w:rsidRPr="007B4E15" w14:paraId="7BE0729E" w14:textId="77777777" w:rsidTr="00865DB8">
        <w:trPr>
          <w:trHeight w:val="432"/>
          <w:jc w:val="center"/>
        </w:trPr>
        <w:tc>
          <w:tcPr>
            <w:tcW w:w="3973" w:type="dxa"/>
            <w:gridSpan w:val="11"/>
            <w:shd w:val="clear" w:color="auto" w:fill="auto"/>
            <w:vAlign w:val="bottom"/>
          </w:tcPr>
          <w:p w14:paraId="1C540366" w14:textId="77777777" w:rsidR="00501D91" w:rsidRPr="007B4E15" w:rsidRDefault="00501D91" w:rsidP="00617C65">
            <w:pPr>
              <w:pStyle w:val="BodyText"/>
              <w:rPr>
                <w:rFonts w:ascii="Times New Roman" w:hAnsi="Times New Roman"/>
                <w:b/>
              </w:rPr>
            </w:pPr>
          </w:p>
          <w:p w14:paraId="5E13134E" w14:textId="77777777" w:rsidR="0056599C" w:rsidRPr="007B4E15" w:rsidRDefault="0056599C" w:rsidP="00617C65">
            <w:pPr>
              <w:pStyle w:val="BodyText"/>
              <w:rPr>
                <w:rFonts w:ascii="Times New Roman" w:hAnsi="Times New Roman"/>
                <w:b/>
              </w:rPr>
            </w:pPr>
            <w:r w:rsidRPr="007B4E15">
              <w:rPr>
                <w:rFonts w:ascii="Times New Roman" w:hAnsi="Times New Roman"/>
                <w:b/>
              </w:rPr>
              <w:t xml:space="preserve">High </w:t>
            </w:r>
            <w:r w:rsidR="001C318C" w:rsidRPr="007B4E15">
              <w:rPr>
                <w:rFonts w:ascii="Times New Roman" w:hAnsi="Times New Roman"/>
                <w:b/>
              </w:rPr>
              <w:t xml:space="preserve">School: </w:t>
            </w:r>
            <w:r w:rsidRPr="00841BB0">
              <w:rPr>
                <w:rFonts w:ascii="Times New Roman" w:hAnsi="Times New Roman"/>
              </w:rPr>
              <w:t>____________________</w:t>
            </w:r>
            <w:r w:rsidR="00FB5340" w:rsidRPr="00841BB0">
              <w:rPr>
                <w:rFonts w:ascii="Times New Roman" w:hAnsi="Times New Roman"/>
              </w:rPr>
              <w:t>___</w:t>
            </w:r>
          </w:p>
        </w:tc>
        <w:tc>
          <w:tcPr>
            <w:tcW w:w="431" w:type="dxa"/>
            <w:gridSpan w:val="5"/>
            <w:shd w:val="clear" w:color="auto" w:fill="auto"/>
            <w:vAlign w:val="bottom"/>
          </w:tcPr>
          <w:p w14:paraId="1CD87A78" w14:textId="77777777" w:rsidR="0056599C" w:rsidRPr="007B4E15" w:rsidRDefault="0056599C" w:rsidP="009D1CD1">
            <w:pPr>
              <w:pStyle w:val="FieldText"/>
              <w:rPr>
                <w:rFonts w:ascii="Times New Roman" w:hAnsi="Times New Roman"/>
              </w:rPr>
            </w:pPr>
          </w:p>
        </w:tc>
        <w:tc>
          <w:tcPr>
            <w:tcW w:w="1261" w:type="dxa"/>
            <w:gridSpan w:val="5"/>
            <w:shd w:val="clear" w:color="auto" w:fill="auto"/>
            <w:vAlign w:val="bottom"/>
          </w:tcPr>
          <w:p w14:paraId="37DF0CFC" w14:textId="77777777" w:rsidR="0056599C" w:rsidRPr="007B4E15" w:rsidRDefault="0056599C" w:rsidP="00FB5340">
            <w:pPr>
              <w:pStyle w:val="BodyText"/>
              <w:jc w:val="center"/>
              <w:rPr>
                <w:rFonts w:ascii="Times New Roman" w:hAnsi="Times New Roman"/>
              </w:rPr>
            </w:pPr>
            <w:r w:rsidRPr="007B4E15">
              <w:rPr>
                <w:rFonts w:ascii="Times New Roman" w:hAnsi="Times New Roman"/>
              </w:rPr>
              <w:t>Address:</w:t>
            </w:r>
          </w:p>
        </w:tc>
        <w:tc>
          <w:tcPr>
            <w:tcW w:w="5310" w:type="dxa"/>
            <w:gridSpan w:val="10"/>
            <w:shd w:val="clear" w:color="auto" w:fill="auto"/>
            <w:vAlign w:val="bottom"/>
          </w:tcPr>
          <w:p w14:paraId="0301ECA7" w14:textId="77777777" w:rsidR="0056599C" w:rsidRPr="00841BB0" w:rsidRDefault="005A334F" w:rsidP="00617C65">
            <w:pPr>
              <w:pStyle w:val="FieldText"/>
              <w:rPr>
                <w:rFonts w:ascii="Times New Roman" w:hAnsi="Times New Roman"/>
                <w:b w:val="0"/>
              </w:rPr>
            </w:pPr>
            <w:r w:rsidRPr="00841BB0">
              <w:rPr>
                <w:rFonts w:ascii="Times New Roman" w:hAnsi="Times New Roman"/>
                <w:b w:val="0"/>
              </w:rPr>
              <w:t>________________</w:t>
            </w:r>
            <w:r w:rsidR="0056599C" w:rsidRPr="00841BB0">
              <w:rPr>
                <w:rFonts w:ascii="Times New Roman" w:hAnsi="Times New Roman"/>
                <w:b w:val="0"/>
              </w:rPr>
              <w:t>________________________</w:t>
            </w:r>
            <w:r w:rsidRPr="00841BB0">
              <w:rPr>
                <w:rFonts w:ascii="Times New Roman" w:hAnsi="Times New Roman"/>
                <w:b w:val="0"/>
              </w:rPr>
              <w:t>____________</w:t>
            </w:r>
          </w:p>
        </w:tc>
      </w:tr>
      <w:tr w:rsidR="0056599C" w:rsidRPr="007B4E15" w14:paraId="435D7075" w14:textId="77777777" w:rsidTr="00554468">
        <w:trPr>
          <w:trHeight w:val="432"/>
          <w:jc w:val="center"/>
        </w:trPr>
        <w:tc>
          <w:tcPr>
            <w:tcW w:w="3973" w:type="dxa"/>
            <w:gridSpan w:val="11"/>
            <w:shd w:val="clear" w:color="auto" w:fill="auto"/>
            <w:vAlign w:val="bottom"/>
          </w:tcPr>
          <w:p w14:paraId="6C9A2131" w14:textId="77777777" w:rsidR="000507BB" w:rsidRPr="007B4E15" w:rsidRDefault="000507BB" w:rsidP="00617C65">
            <w:pPr>
              <w:pStyle w:val="FieldText"/>
              <w:rPr>
                <w:rFonts w:ascii="Times New Roman" w:hAnsi="Times New Roman"/>
                <w:b w:val="0"/>
              </w:rPr>
            </w:pPr>
          </w:p>
          <w:p w14:paraId="6FF84710" w14:textId="77777777" w:rsidR="0056599C" w:rsidRPr="007B4E15" w:rsidRDefault="0056599C" w:rsidP="00617C65">
            <w:pPr>
              <w:pStyle w:val="FieldText"/>
              <w:rPr>
                <w:rFonts w:ascii="Times New Roman" w:hAnsi="Times New Roman"/>
                <w:b w:val="0"/>
              </w:rPr>
            </w:pPr>
            <w:r w:rsidRPr="007B4E15">
              <w:rPr>
                <w:rFonts w:ascii="Times New Roman" w:hAnsi="Times New Roman"/>
                <w:b w:val="0"/>
              </w:rPr>
              <w:t>How many years</w:t>
            </w:r>
            <w:r w:rsidR="000507BB" w:rsidRPr="007B4E15">
              <w:rPr>
                <w:rFonts w:ascii="Times New Roman" w:hAnsi="Times New Roman"/>
                <w:b w:val="0"/>
              </w:rPr>
              <w:t xml:space="preserve"> did </w:t>
            </w:r>
            <w:r w:rsidR="001C318C" w:rsidRPr="007B4E15">
              <w:rPr>
                <w:rFonts w:ascii="Times New Roman" w:hAnsi="Times New Roman"/>
                <w:b w:val="0"/>
              </w:rPr>
              <w:t xml:space="preserve">you </w:t>
            </w:r>
            <w:r w:rsidR="001C318C" w:rsidRPr="00FB085E">
              <w:rPr>
                <w:rFonts w:ascii="Times New Roman" w:hAnsi="Times New Roman"/>
                <w:b w:val="0"/>
              </w:rPr>
              <w:t>attend</w:t>
            </w:r>
            <w:r w:rsidR="000507BB" w:rsidRPr="00FB085E">
              <w:rPr>
                <w:rFonts w:ascii="Times New Roman" w:hAnsi="Times New Roman"/>
                <w:b w:val="0"/>
              </w:rPr>
              <w:t>:</w:t>
            </w:r>
            <w:r w:rsidR="00F54538">
              <w:rPr>
                <w:rFonts w:ascii="Times New Roman" w:hAnsi="Times New Roman"/>
                <w:b w:val="0"/>
              </w:rPr>
              <w:t xml:space="preserve"> </w:t>
            </w:r>
            <w:r w:rsidR="000507BB" w:rsidRPr="00FB085E">
              <w:rPr>
                <w:rFonts w:ascii="Times New Roman" w:hAnsi="Times New Roman"/>
                <w:b w:val="0"/>
              </w:rPr>
              <w:t>_______</w:t>
            </w:r>
          </w:p>
        </w:tc>
        <w:tc>
          <w:tcPr>
            <w:tcW w:w="1692" w:type="dxa"/>
            <w:gridSpan w:val="10"/>
            <w:shd w:val="clear" w:color="auto" w:fill="auto"/>
            <w:vAlign w:val="bottom"/>
          </w:tcPr>
          <w:p w14:paraId="22CB312B" w14:textId="77777777" w:rsidR="007B4E15" w:rsidRDefault="007B4E15" w:rsidP="00FB5340">
            <w:pPr>
              <w:pStyle w:val="BodyText"/>
              <w:rPr>
                <w:rFonts w:ascii="Times New Roman" w:hAnsi="Times New Roman"/>
              </w:rPr>
            </w:pPr>
          </w:p>
          <w:p w14:paraId="6829F7F0" w14:textId="77777777" w:rsidR="007B4E15" w:rsidRPr="007B4E15" w:rsidRDefault="0056599C" w:rsidP="00622C27">
            <w:pPr>
              <w:pStyle w:val="BodyText"/>
              <w:rPr>
                <w:rFonts w:ascii="Times New Roman" w:hAnsi="Times New Roman"/>
              </w:rPr>
            </w:pPr>
            <w:r w:rsidRPr="007B4E15">
              <w:rPr>
                <w:rFonts w:ascii="Times New Roman" w:hAnsi="Times New Roman"/>
              </w:rPr>
              <w:t xml:space="preserve">Did you </w:t>
            </w:r>
            <w:r w:rsidR="00FB5340" w:rsidRPr="007B4E15">
              <w:rPr>
                <w:rFonts w:ascii="Times New Roman" w:hAnsi="Times New Roman"/>
              </w:rPr>
              <w:t>g</w:t>
            </w:r>
            <w:r w:rsidRPr="007B4E15">
              <w:rPr>
                <w:rFonts w:ascii="Times New Roman" w:hAnsi="Times New Roman"/>
              </w:rPr>
              <w:t>raduate?</w:t>
            </w:r>
          </w:p>
        </w:tc>
        <w:tc>
          <w:tcPr>
            <w:tcW w:w="630" w:type="dxa"/>
            <w:shd w:val="clear" w:color="auto" w:fill="auto"/>
            <w:vAlign w:val="bottom"/>
          </w:tcPr>
          <w:p w14:paraId="2D19B0AB" w14:textId="77777777" w:rsidR="0056599C" w:rsidRPr="007B4E15" w:rsidRDefault="0056599C" w:rsidP="00617C65">
            <w:pPr>
              <w:pStyle w:val="BodyText3"/>
              <w:rPr>
                <w:rFonts w:ascii="Times New Roman" w:hAnsi="Times New Roman"/>
              </w:rPr>
            </w:pPr>
            <w:r w:rsidRPr="007B4E15">
              <w:rPr>
                <w:rFonts w:ascii="Times New Roman" w:hAnsi="Times New Roman"/>
              </w:rPr>
              <w:t>YES</w:t>
            </w:r>
          </w:p>
          <w:p w14:paraId="4D9B5AF9" w14:textId="77777777" w:rsidR="0056599C" w:rsidRPr="007B4E15" w:rsidRDefault="0056599C" w:rsidP="00617C65">
            <w:pPr>
              <w:pStyle w:val="Checkbox"/>
              <w:rPr>
                <w:rFonts w:ascii="Times New Roman" w:hAnsi="Times New Roman"/>
              </w:rPr>
            </w:pPr>
            <w:r w:rsidRPr="007B4E15">
              <w:rPr>
                <w:rFonts w:ascii="Times New Roman" w:hAnsi="Times New Roman"/>
              </w:rPr>
              <w:fldChar w:fldCharType="begin">
                <w:ffData>
                  <w:name w:val="Check3"/>
                  <w:enabled/>
                  <w:calcOnExit w:val="0"/>
                  <w:checkBox>
                    <w:sizeAuto/>
                    <w:default w:val="0"/>
                  </w:checkBox>
                </w:ffData>
              </w:fldChar>
            </w:r>
            <w:r w:rsidRPr="007B4E15">
              <w:rPr>
                <w:rFonts w:ascii="Times New Roman" w:hAnsi="Times New Roman"/>
              </w:rPr>
              <w:instrText xml:space="preserve"> FORMCHECKBOX </w:instrText>
            </w:r>
            <w:r w:rsidR="00436F48">
              <w:rPr>
                <w:rFonts w:ascii="Times New Roman" w:hAnsi="Times New Roman"/>
              </w:rPr>
            </w:r>
            <w:r w:rsidR="00436F48">
              <w:rPr>
                <w:rFonts w:ascii="Times New Roman" w:hAnsi="Times New Roman"/>
              </w:rPr>
              <w:fldChar w:fldCharType="separate"/>
            </w:r>
            <w:r w:rsidRPr="007B4E15">
              <w:rPr>
                <w:rFonts w:ascii="Times New Roman" w:hAnsi="Times New Roman"/>
              </w:rPr>
              <w:fldChar w:fldCharType="end"/>
            </w:r>
          </w:p>
        </w:tc>
        <w:tc>
          <w:tcPr>
            <w:tcW w:w="694" w:type="dxa"/>
            <w:gridSpan w:val="4"/>
            <w:shd w:val="clear" w:color="auto" w:fill="auto"/>
            <w:vAlign w:val="bottom"/>
          </w:tcPr>
          <w:p w14:paraId="5BFDEDE7" w14:textId="77777777" w:rsidR="0056599C" w:rsidRPr="007B4E15" w:rsidRDefault="0056599C" w:rsidP="00617C65">
            <w:pPr>
              <w:pStyle w:val="BodyText3"/>
              <w:rPr>
                <w:rFonts w:ascii="Times New Roman" w:hAnsi="Times New Roman"/>
              </w:rPr>
            </w:pPr>
            <w:r w:rsidRPr="007B4E15">
              <w:rPr>
                <w:rFonts w:ascii="Times New Roman" w:hAnsi="Times New Roman"/>
              </w:rPr>
              <w:t>NO</w:t>
            </w:r>
          </w:p>
          <w:p w14:paraId="379CA2E4" w14:textId="77777777" w:rsidR="0056599C" w:rsidRPr="007B4E15" w:rsidRDefault="0056599C" w:rsidP="00617C65">
            <w:pPr>
              <w:pStyle w:val="Checkbox"/>
              <w:rPr>
                <w:rFonts w:ascii="Times New Roman" w:hAnsi="Times New Roman"/>
              </w:rPr>
            </w:pPr>
            <w:r w:rsidRPr="007B4E15">
              <w:rPr>
                <w:rFonts w:ascii="Times New Roman" w:hAnsi="Times New Roman"/>
              </w:rPr>
              <w:fldChar w:fldCharType="begin">
                <w:ffData>
                  <w:name w:val="Check4"/>
                  <w:enabled/>
                  <w:calcOnExit w:val="0"/>
                  <w:checkBox>
                    <w:sizeAuto/>
                    <w:default w:val="0"/>
                  </w:checkBox>
                </w:ffData>
              </w:fldChar>
            </w:r>
            <w:r w:rsidRPr="007B4E15">
              <w:rPr>
                <w:rFonts w:ascii="Times New Roman" w:hAnsi="Times New Roman"/>
              </w:rPr>
              <w:instrText xml:space="preserve"> FORMCHECKBOX </w:instrText>
            </w:r>
            <w:r w:rsidR="00436F48">
              <w:rPr>
                <w:rFonts w:ascii="Times New Roman" w:hAnsi="Times New Roman"/>
              </w:rPr>
            </w:r>
            <w:r w:rsidR="00436F48">
              <w:rPr>
                <w:rFonts w:ascii="Times New Roman" w:hAnsi="Times New Roman"/>
              </w:rPr>
              <w:fldChar w:fldCharType="separate"/>
            </w:r>
            <w:r w:rsidRPr="007B4E15">
              <w:rPr>
                <w:rFonts w:ascii="Times New Roman" w:hAnsi="Times New Roman"/>
              </w:rPr>
              <w:fldChar w:fldCharType="end"/>
            </w:r>
          </w:p>
        </w:tc>
        <w:tc>
          <w:tcPr>
            <w:tcW w:w="1196" w:type="dxa"/>
            <w:gridSpan w:val="2"/>
            <w:shd w:val="clear" w:color="auto" w:fill="auto"/>
            <w:vAlign w:val="bottom"/>
          </w:tcPr>
          <w:p w14:paraId="0F21D4DB" w14:textId="77777777" w:rsidR="0056599C" w:rsidRPr="007B4E15" w:rsidRDefault="0056599C" w:rsidP="001903F7">
            <w:pPr>
              <w:pStyle w:val="BodyText"/>
              <w:jc w:val="right"/>
              <w:rPr>
                <w:rFonts w:ascii="Times New Roman" w:hAnsi="Times New Roman"/>
              </w:rPr>
            </w:pPr>
            <w:r w:rsidRPr="007B4E15">
              <w:rPr>
                <w:rFonts w:ascii="Times New Roman" w:hAnsi="Times New Roman"/>
              </w:rPr>
              <w:t>Degree:</w:t>
            </w:r>
          </w:p>
        </w:tc>
        <w:tc>
          <w:tcPr>
            <w:tcW w:w="2790" w:type="dxa"/>
            <w:gridSpan w:val="3"/>
            <w:shd w:val="clear" w:color="auto" w:fill="auto"/>
            <w:vAlign w:val="bottom"/>
          </w:tcPr>
          <w:p w14:paraId="1FEF88BD" w14:textId="77777777" w:rsidR="0056599C" w:rsidRPr="00841BB0" w:rsidRDefault="0056599C" w:rsidP="00617C65">
            <w:pPr>
              <w:pStyle w:val="FieldText"/>
              <w:rPr>
                <w:rFonts w:ascii="Times New Roman" w:hAnsi="Times New Roman"/>
                <w:b w:val="0"/>
              </w:rPr>
            </w:pPr>
            <w:r w:rsidRPr="00841BB0">
              <w:rPr>
                <w:rFonts w:ascii="Times New Roman" w:hAnsi="Times New Roman"/>
                <w:b w:val="0"/>
              </w:rPr>
              <w:t>_______________</w:t>
            </w:r>
          </w:p>
        </w:tc>
      </w:tr>
      <w:tr w:rsidR="0056599C" w:rsidRPr="007B4E15" w14:paraId="5589C7AC" w14:textId="77777777" w:rsidTr="00F54538">
        <w:trPr>
          <w:trHeight w:val="432"/>
          <w:jc w:val="center"/>
        </w:trPr>
        <w:tc>
          <w:tcPr>
            <w:tcW w:w="895" w:type="dxa"/>
            <w:gridSpan w:val="2"/>
            <w:shd w:val="clear" w:color="auto" w:fill="auto"/>
            <w:vAlign w:val="bottom"/>
          </w:tcPr>
          <w:p w14:paraId="72B02260" w14:textId="77777777" w:rsidR="0056599C" w:rsidRPr="007B4E15" w:rsidRDefault="0056599C" w:rsidP="00617C65">
            <w:pPr>
              <w:pStyle w:val="BodyText"/>
              <w:rPr>
                <w:rFonts w:ascii="Times New Roman" w:hAnsi="Times New Roman"/>
                <w:b/>
              </w:rPr>
            </w:pPr>
          </w:p>
          <w:p w14:paraId="6A23AFF6" w14:textId="77777777" w:rsidR="00836883" w:rsidRPr="007B4E15" w:rsidRDefault="00836883" w:rsidP="00617C65">
            <w:pPr>
              <w:pStyle w:val="BodyText"/>
              <w:rPr>
                <w:rFonts w:ascii="Times New Roman" w:hAnsi="Times New Roman"/>
                <w:b/>
              </w:rPr>
            </w:pPr>
          </w:p>
          <w:p w14:paraId="76227091" w14:textId="77777777" w:rsidR="0056599C" w:rsidRPr="007B4E15" w:rsidRDefault="0056599C" w:rsidP="00617C65">
            <w:pPr>
              <w:pStyle w:val="BodyText"/>
              <w:rPr>
                <w:rFonts w:ascii="Times New Roman" w:hAnsi="Times New Roman"/>
                <w:b/>
              </w:rPr>
            </w:pPr>
            <w:r w:rsidRPr="007B4E15">
              <w:rPr>
                <w:rFonts w:ascii="Times New Roman" w:hAnsi="Times New Roman"/>
                <w:b/>
              </w:rPr>
              <w:t>College:</w:t>
            </w:r>
          </w:p>
        </w:tc>
        <w:tc>
          <w:tcPr>
            <w:tcW w:w="3509" w:type="dxa"/>
            <w:gridSpan w:val="14"/>
            <w:shd w:val="clear" w:color="auto" w:fill="auto"/>
            <w:vAlign w:val="bottom"/>
          </w:tcPr>
          <w:p w14:paraId="224562B7" w14:textId="77777777" w:rsidR="0056599C" w:rsidRPr="00122932" w:rsidRDefault="00122932" w:rsidP="00FB5340">
            <w:pPr>
              <w:pStyle w:val="FieldText"/>
              <w:rPr>
                <w:rFonts w:ascii="Times New Roman" w:hAnsi="Times New Roman"/>
                <w:b w:val="0"/>
                <w:u w:val="single"/>
              </w:rPr>
            </w:pPr>
            <w:r w:rsidRPr="00122932">
              <w:rPr>
                <w:rFonts w:ascii="Times New Roman" w:hAnsi="Times New Roman"/>
                <w:b w:val="0"/>
              </w:rPr>
              <w:t>__________________</w:t>
            </w:r>
            <w:r w:rsidR="00F54538">
              <w:rPr>
                <w:rFonts w:ascii="Times New Roman" w:hAnsi="Times New Roman"/>
                <w:b w:val="0"/>
              </w:rPr>
              <w:t>__</w:t>
            </w:r>
            <w:r w:rsidRPr="00122932">
              <w:rPr>
                <w:rFonts w:ascii="Times New Roman" w:hAnsi="Times New Roman"/>
                <w:b w:val="0"/>
              </w:rPr>
              <w:t>_____</w:t>
            </w:r>
          </w:p>
        </w:tc>
        <w:tc>
          <w:tcPr>
            <w:tcW w:w="1261" w:type="dxa"/>
            <w:gridSpan w:val="5"/>
            <w:shd w:val="clear" w:color="auto" w:fill="auto"/>
            <w:vAlign w:val="bottom"/>
          </w:tcPr>
          <w:p w14:paraId="5AE8B9A8" w14:textId="77777777" w:rsidR="0056599C" w:rsidRPr="007B4E15" w:rsidRDefault="0056599C" w:rsidP="001903F7">
            <w:pPr>
              <w:pStyle w:val="BodyText"/>
              <w:jc w:val="right"/>
              <w:rPr>
                <w:rFonts w:ascii="Times New Roman" w:hAnsi="Times New Roman"/>
              </w:rPr>
            </w:pPr>
            <w:r w:rsidRPr="007B4E15">
              <w:rPr>
                <w:rFonts w:ascii="Times New Roman" w:hAnsi="Times New Roman"/>
              </w:rPr>
              <w:t>Address:</w:t>
            </w:r>
          </w:p>
        </w:tc>
        <w:tc>
          <w:tcPr>
            <w:tcW w:w="5310" w:type="dxa"/>
            <w:gridSpan w:val="10"/>
            <w:shd w:val="clear" w:color="auto" w:fill="auto"/>
            <w:vAlign w:val="bottom"/>
          </w:tcPr>
          <w:p w14:paraId="2D273E32" w14:textId="77777777" w:rsidR="0056599C" w:rsidRPr="00122932" w:rsidRDefault="005A334F" w:rsidP="00617C65">
            <w:pPr>
              <w:pStyle w:val="FieldText"/>
              <w:rPr>
                <w:rFonts w:ascii="Times New Roman" w:hAnsi="Times New Roman"/>
                <w:b w:val="0"/>
              </w:rPr>
            </w:pPr>
            <w:r w:rsidRPr="00122932">
              <w:rPr>
                <w:rFonts w:ascii="Times New Roman" w:hAnsi="Times New Roman"/>
                <w:b w:val="0"/>
              </w:rPr>
              <w:t>___________________________________________________</w:t>
            </w:r>
          </w:p>
        </w:tc>
      </w:tr>
      <w:tr w:rsidR="0056599C" w:rsidRPr="007B4E15" w14:paraId="35BCB06B" w14:textId="77777777" w:rsidTr="00554468">
        <w:trPr>
          <w:trHeight w:val="432"/>
          <w:jc w:val="center"/>
        </w:trPr>
        <w:tc>
          <w:tcPr>
            <w:tcW w:w="3973" w:type="dxa"/>
            <w:gridSpan w:val="11"/>
            <w:shd w:val="clear" w:color="auto" w:fill="auto"/>
            <w:vAlign w:val="bottom"/>
          </w:tcPr>
          <w:p w14:paraId="21BE0494" w14:textId="77777777" w:rsidR="000507BB" w:rsidRPr="007B4E15" w:rsidRDefault="000507BB" w:rsidP="009D1CD1">
            <w:pPr>
              <w:pStyle w:val="BodyText"/>
              <w:rPr>
                <w:rFonts w:ascii="Times New Roman" w:hAnsi="Times New Roman"/>
              </w:rPr>
            </w:pPr>
          </w:p>
          <w:p w14:paraId="11C2553F" w14:textId="77777777" w:rsidR="0056599C" w:rsidRPr="008E2CFA" w:rsidRDefault="0056599C" w:rsidP="00622C27">
            <w:pPr>
              <w:pStyle w:val="BodyText"/>
              <w:rPr>
                <w:rFonts w:ascii="Times New Roman" w:hAnsi="Times New Roman"/>
                <w:u w:val="single"/>
              </w:rPr>
            </w:pPr>
            <w:r w:rsidRPr="007B4E15">
              <w:rPr>
                <w:rFonts w:ascii="Times New Roman" w:hAnsi="Times New Roman"/>
              </w:rPr>
              <w:t xml:space="preserve">How many years </w:t>
            </w:r>
            <w:r w:rsidR="000507BB" w:rsidRPr="007B4E15">
              <w:rPr>
                <w:rFonts w:ascii="Times New Roman" w:hAnsi="Times New Roman"/>
              </w:rPr>
              <w:t xml:space="preserve">did you </w:t>
            </w:r>
            <w:r w:rsidRPr="007B4E15">
              <w:rPr>
                <w:rFonts w:ascii="Times New Roman" w:hAnsi="Times New Roman"/>
              </w:rPr>
              <w:t>attend</w:t>
            </w:r>
            <w:r w:rsidR="008E2CFA">
              <w:rPr>
                <w:rFonts w:ascii="Times New Roman" w:hAnsi="Times New Roman"/>
              </w:rPr>
              <w:t xml:space="preserve">:   </w:t>
            </w:r>
            <w:r w:rsidR="008E2CFA" w:rsidRPr="008E2CFA">
              <w:rPr>
                <w:rFonts w:ascii="Times New Roman" w:hAnsi="Times New Roman"/>
                <w:u w:val="single"/>
              </w:rPr>
              <w:t xml:space="preserve">          </w:t>
            </w:r>
            <w:r w:rsidR="008E2CFA">
              <w:rPr>
                <w:rFonts w:ascii="Times New Roman" w:hAnsi="Times New Roman"/>
              </w:rPr>
              <w:t xml:space="preserve">   </w:t>
            </w:r>
          </w:p>
        </w:tc>
        <w:tc>
          <w:tcPr>
            <w:tcW w:w="1692" w:type="dxa"/>
            <w:gridSpan w:val="10"/>
            <w:shd w:val="clear" w:color="auto" w:fill="auto"/>
            <w:vAlign w:val="bottom"/>
          </w:tcPr>
          <w:p w14:paraId="674CFD31" w14:textId="77777777" w:rsidR="00FB5340" w:rsidRPr="007B4E15" w:rsidRDefault="00622C27" w:rsidP="00FB5340">
            <w:pPr>
              <w:pStyle w:val="BodyText"/>
              <w:jc w:val="right"/>
              <w:rPr>
                <w:rFonts w:ascii="Times New Roman" w:hAnsi="Times New Roman"/>
              </w:rPr>
            </w:pPr>
            <w:r w:rsidRPr="007B4E15">
              <w:rPr>
                <w:rFonts w:ascii="Times New Roman" w:hAnsi="Times New Roman"/>
              </w:rPr>
              <w:t>Did you graduate?</w:t>
            </w:r>
          </w:p>
        </w:tc>
        <w:tc>
          <w:tcPr>
            <w:tcW w:w="630" w:type="dxa"/>
            <w:shd w:val="clear" w:color="auto" w:fill="auto"/>
            <w:vAlign w:val="bottom"/>
          </w:tcPr>
          <w:p w14:paraId="0F9A408F" w14:textId="77777777" w:rsidR="0056599C" w:rsidRPr="007B4E15" w:rsidRDefault="0056599C" w:rsidP="00617C65">
            <w:pPr>
              <w:pStyle w:val="BodyText3"/>
              <w:rPr>
                <w:rFonts w:ascii="Times New Roman" w:hAnsi="Times New Roman"/>
              </w:rPr>
            </w:pPr>
            <w:r w:rsidRPr="007B4E15">
              <w:rPr>
                <w:rFonts w:ascii="Times New Roman" w:hAnsi="Times New Roman"/>
              </w:rPr>
              <w:t>YES</w:t>
            </w:r>
          </w:p>
          <w:p w14:paraId="2BAB55D0" w14:textId="77777777" w:rsidR="0056599C" w:rsidRPr="007B4E15" w:rsidRDefault="0056599C" w:rsidP="00617C65">
            <w:pPr>
              <w:pStyle w:val="Checkbox"/>
              <w:rPr>
                <w:rFonts w:ascii="Times New Roman" w:hAnsi="Times New Roman"/>
              </w:rPr>
            </w:pPr>
            <w:r w:rsidRPr="007B4E15">
              <w:rPr>
                <w:rFonts w:ascii="Times New Roman" w:hAnsi="Times New Roman"/>
              </w:rPr>
              <w:fldChar w:fldCharType="begin">
                <w:ffData>
                  <w:name w:val="Check3"/>
                  <w:enabled/>
                  <w:calcOnExit w:val="0"/>
                  <w:checkBox>
                    <w:sizeAuto/>
                    <w:default w:val="0"/>
                  </w:checkBox>
                </w:ffData>
              </w:fldChar>
            </w:r>
            <w:r w:rsidRPr="007B4E15">
              <w:rPr>
                <w:rFonts w:ascii="Times New Roman" w:hAnsi="Times New Roman"/>
              </w:rPr>
              <w:instrText xml:space="preserve"> FORMCHECKBOX </w:instrText>
            </w:r>
            <w:r w:rsidR="00436F48">
              <w:rPr>
                <w:rFonts w:ascii="Times New Roman" w:hAnsi="Times New Roman"/>
              </w:rPr>
            </w:r>
            <w:r w:rsidR="00436F48">
              <w:rPr>
                <w:rFonts w:ascii="Times New Roman" w:hAnsi="Times New Roman"/>
              </w:rPr>
              <w:fldChar w:fldCharType="separate"/>
            </w:r>
            <w:r w:rsidRPr="007B4E15">
              <w:rPr>
                <w:rFonts w:ascii="Times New Roman" w:hAnsi="Times New Roman"/>
              </w:rPr>
              <w:fldChar w:fldCharType="end"/>
            </w:r>
          </w:p>
        </w:tc>
        <w:tc>
          <w:tcPr>
            <w:tcW w:w="694" w:type="dxa"/>
            <w:gridSpan w:val="4"/>
            <w:shd w:val="clear" w:color="auto" w:fill="auto"/>
            <w:vAlign w:val="bottom"/>
          </w:tcPr>
          <w:p w14:paraId="6707D850" w14:textId="77777777" w:rsidR="0056599C" w:rsidRPr="007B4E15" w:rsidRDefault="0056599C" w:rsidP="00617C65">
            <w:pPr>
              <w:pStyle w:val="BodyText3"/>
              <w:rPr>
                <w:rFonts w:ascii="Times New Roman" w:hAnsi="Times New Roman"/>
              </w:rPr>
            </w:pPr>
            <w:r w:rsidRPr="007B4E15">
              <w:rPr>
                <w:rFonts w:ascii="Times New Roman" w:hAnsi="Times New Roman"/>
              </w:rPr>
              <w:t>NO</w:t>
            </w:r>
          </w:p>
          <w:p w14:paraId="33026767" w14:textId="77777777" w:rsidR="0056599C" w:rsidRPr="007B4E15" w:rsidRDefault="0056599C" w:rsidP="00617C65">
            <w:pPr>
              <w:pStyle w:val="Checkbox"/>
              <w:rPr>
                <w:rFonts w:ascii="Times New Roman" w:hAnsi="Times New Roman"/>
              </w:rPr>
            </w:pPr>
            <w:r w:rsidRPr="007B4E15">
              <w:rPr>
                <w:rFonts w:ascii="Times New Roman" w:hAnsi="Times New Roman"/>
              </w:rPr>
              <w:fldChar w:fldCharType="begin">
                <w:ffData>
                  <w:name w:val="Check4"/>
                  <w:enabled/>
                  <w:calcOnExit w:val="0"/>
                  <w:checkBox>
                    <w:sizeAuto/>
                    <w:default w:val="0"/>
                  </w:checkBox>
                </w:ffData>
              </w:fldChar>
            </w:r>
            <w:r w:rsidRPr="007B4E15">
              <w:rPr>
                <w:rFonts w:ascii="Times New Roman" w:hAnsi="Times New Roman"/>
              </w:rPr>
              <w:instrText xml:space="preserve"> FORMCHECKBOX </w:instrText>
            </w:r>
            <w:r w:rsidR="00436F48">
              <w:rPr>
                <w:rFonts w:ascii="Times New Roman" w:hAnsi="Times New Roman"/>
              </w:rPr>
            </w:r>
            <w:r w:rsidR="00436F48">
              <w:rPr>
                <w:rFonts w:ascii="Times New Roman" w:hAnsi="Times New Roman"/>
              </w:rPr>
              <w:fldChar w:fldCharType="separate"/>
            </w:r>
            <w:r w:rsidRPr="007B4E15">
              <w:rPr>
                <w:rFonts w:ascii="Times New Roman" w:hAnsi="Times New Roman"/>
              </w:rPr>
              <w:fldChar w:fldCharType="end"/>
            </w:r>
          </w:p>
        </w:tc>
        <w:tc>
          <w:tcPr>
            <w:tcW w:w="1196" w:type="dxa"/>
            <w:gridSpan w:val="2"/>
            <w:shd w:val="clear" w:color="auto" w:fill="auto"/>
            <w:vAlign w:val="bottom"/>
          </w:tcPr>
          <w:p w14:paraId="7E45BB4C" w14:textId="77777777" w:rsidR="0056599C" w:rsidRPr="007B4E15" w:rsidRDefault="0056599C" w:rsidP="001903F7">
            <w:pPr>
              <w:pStyle w:val="BodyText"/>
              <w:jc w:val="right"/>
              <w:rPr>
                <w:rFonts w:ascii="Times New Roman" w:hAnsi="Times New Roman"/>
              </w:rPr>
            </w:pPr>
            <w:r w:rsidRPr="007B4E15">
              <w:rPr>
                <w:rFonts w:ascii="Times New Roman" w:hAnsi="Times New Roman"/>
              </w:rPr>
              <w:t>Degree:</w:t>
            </w:r>
          </w:p>
        </w:tc>
        <w:tc>
          <w:tcPr>
            <w:tcW w:w="2790" w:type="dxa"/>
            <w:gridSpan w:val="3"/>
            <w:shd w:val="clear" w:color="auto" w:fill="auto"/>
            <w:vAlign w:val="bottom"/>
          </w:tcPr>
          <w:p w14:paraId="542F4D7E" w14:textId="77777777" w:rsidR="0056599C" w:rsidRPr="00122932" w:rsidRDefault="00122932" w:rsidP="00617C65">
            <w:pPr>
              <w:pStyle w:val="FieldText"/>
              <w:rPr>
                <w:rFonts w:ascii="Times New Roman" w:hAnsi="Times New Roman"/>
                <w:b w:val="0"/>
              </w:rPr>
            </w:pPr>
            <w:r w:rsidRPr="00122932">
              <w:rPr>
                <w:rFonts w:ascii="Times New Roman" w:hAnsi="Times New Roman"/>
                <w:b w:val="0"/>
              </w:rPr>
              <w:t>________________</w:t>
            </w:r>
          </w:p>
        </w:tc>
      </w:tr>
      <w:tr w:rsidR="0056599C" w:rsidRPr="007B4E15" w14:paraId="06399DAB" w14:textId="77777777" w:rsidTr="00A2430F">
        <w:trPr>
          <w:trHeight w:val="432"/>
          <w:jc w:val="center"/>
        </w:trPr>
        <w:tc>
          <w:tcPr>
            <w:tcW w:w="805" w:type="dxa"/>
            <w:shd w:val="clear" w:color="auto" w:fill="auto"/>
            <w:vAlign w:val="bottom"/>
          </w:tcPr>
          <w:p w14:paraId="22C8C3F4" w14:textId="77777777" w:rsidR="0056599C" w:rsidRPr="007B4E15" w:rsidRDefault="0056599C" w:rsidP="00617C65">
            <w:pPr>
              <w:pStyle w:val="BodyText"/>
              <w:rPr>
                <w:rFonts w:ascii="Times New Roman" w:hAnsi="Times New Roman"/>
                <w:b/>
              </w:rPr>
            </w:pPr>
          </w:p>
          <w:p w14:paraId="0B121B45" w14:textId="77777777" w:rsidR="0056599C" w:rsidRPr="007B4E15" w:rsidRDefault="0056599C" w:rsidP="00617C65">
            <w:pPr>
              <w:pStyle w:val="BodyText"/>
              <w:rPr>
                <w:rFonts w:ascii="Times New Roman" w:hAnsi="Times New Roman"/>
                <w:b/>
              </w:rPr>
            </w:pPr>
          </w:p>
          <w:p w14:paraId="50ACDF50" w14:textId="77777777" w:rsidR="0056599C" w:rsidRPr="007B4E15" w:rsidRDefault="0056599C" w:rsidP="00617C65">
            <w:pPr>
              <w:pStyle w:val="BodyText"/>
              <w:rPr>
                <w:rFonts w:ascii="Times New Roman" w:hAnsi="Times New Roman"/>
                <w:b/>
              </w:rPr>
            </w:pPr>
            <w:r w:rsidRPr="007B4E15">
              <w:rPr>
                <w:rFonts w:ascii="Times New Roman" w:hAnsi="Times New Roman"/>
                <w:b/>
              </w:rPr>
              <w:t>Other:</w:t>
            </w:r>
          </w:p>
        </w:tc>
        <w:tc>
          <w:tcPr>
            <w:tcW w:w="3599" w:type="dxa"/>
            <w:gridSpan w:val="15"/>
            <w:shd w:val="clear" w:color="auto" w:fill="auto"/>
            <w:vAlign w:val="bottom"/>
          </w:tcPr>
          <w:p w14:paraId="12FFD137" w14:textId="77777777" w:rsidR="0056599C" w:rsidRPr="00122932" w:rsidRDefault="0056599C" w:rsidP="00FB5340">
            <w:pPr>
              <w:pStyle w:val="FieldText"/>
              <w:rPr>
                <w:rFonts w:ascii="Times New Roman" w:hAnsi="Times New Roman"/>
                <w:b w:val="0"/>
              </w:rPr>
            </w:pPr>
            <w:r w:rsidRPr="00122932">
              <w:rPr>
                <w:rFonts w:ascii="Times New Roman" w:hAnsi="Times New Roman"/>
                <w:b w:val="0"/>
              </w:rPr>
              <w:t>_________________________</w:t>
            </w:r>
          </w:p>
        </w:tc>
        <w:tc>
          <w:tcPr>
            <w:tcW w:w="1261" w:type="dxa"/>
            <w:gridSpan w:val="5"/>
            <w:shd w:val="clear" w:color="auto" w:fill="auto"/>
            <w:vAlign w:val="bottom"/>
          </w:tcPr>
          <w:p w14:paraId="7B09D397" w14:textId="77777777" w:rsidR="0056599C" w:rsidRPr="007B4E15" w:rsidRDefault="0056599C" w:rsidP="001903F7">
            <w:pPr>
              <w:pStyle w:val="BodyText"/>
              <w:jc w:val="right"/>
              <w:rPr>
                <w:rFonts w:ascii="Times New Roman" w:hAnsi="Times New Roman"/>
              </w:rPr>
            </w:pPr>
            <w:r w:rsidRPr="007B4E15">
              <w:rPr>
                <w:rFonts w:ascii="Times New Roman" w:hAnsi="Times New Roman"/>
              </w:rPr>
              <w:t>Address:</w:t>
            </w:r>
          </w:p>
        </w:tc>
        <w:tc>
          <w:tcPr>
            <w:tcW w:w="5310" w:type="dxa"/>
            <w:gridSpan w:val="10"/>
            <w:shd w:val="clear" w:color="auto" w:fill="auto"/>
            <w:vAlign w:val="bottom"/>
          </w:tcPr>
          <w:p w14:paraId="430732EE" w14:textId="77777777" w:rsidR="0056599C" w:rsidRPr="00122932" w:rsidRDefault="0056599C" w:rsidP="00617C65">
            <w:pPr>
              <w:pStyle w:val="FieldText"/>
              <w:rPr>
                <w:rFonts w:ascii="Times New Roman" w:hAnsi="Times New Roman"/>
                <w:b w:val="0"/>
              </w:rPr>
            </w:pPr>
            <w:r w:rsidRPr="00122932">
              <w:rPr>
                <w:rFonts w:ascii="Times New Roman" w:hAnsi="Times New Roman"/>
                <w:b w:val="0"/>
              </w:rPr>
              <w:t>_____________________________________</w:t>
            </w:r>
            <w:r w:rsidR="005A334F" w:rsidRPr="00122932">
              <w:rPr>
                <w:rFonts w:ascii="Times New Roman" w:hAnsi="Times New Roman"/>
                <w:b w:val="0"/>
              </w:rPr>
              <w:t>______________</w:t>
            </w:r>
            <w:r w:rsidRPr="00122932">
              <w:rPr>
                <w:rFonts w:ascii="Times New Roman" w:hAnsi="Times New Roman"/>
                <w:b w:val="0"/>
              </w:rPr>
              <w:t>_</w:t>
            </w:r>
          </w:p>
        </w:tc>
      </w:tr>
      <w:tr w:rsidR="0056599C" w:rsidRPr="007B4E15" w14:paraId="10CBE2CB" w14:textId="77777777" w:rsidTr="00554468">
        <w:trPr>
          <w:trHeight w:val="432"/>
          <w:jc w:val="center"/>
        </w:trPr>
        <w:tc>
          <w:tcPr>
            <w:tcW w:w="3973" w:type="dxa"/>
            <w:gridSpan w:val="11"/>
            <w:shd w:val="clear" w:color="auto" w:fill="auto"/>
            <w:vAlign w:val="bottom"/>
          </w:tcPr>
          <w:p w14:paraId="6B626E5A" w14:textId="77777777" w:rsidR="000507BB" w:rsidRPr="007B4E15" w:rsidRDefault="000507BB" w:rsidP="00617C65">
            <w:pPr>
              <w:pStyle w:val="BodyText"/>
              <w:rPr>
                <w:rFonts w:ascii="Times New Roman" w:hAnsi="Times New Roman"/>
              </w:rPr>
            </w:pPr>
          </w:p>
          <w:p w14:paraId="3A306C9B" w14:textId="77777777" w:rsidR="0056599C" w:rsidRPr="007B4E15" w:rsidRDefault="0056599C" w:rsidP="000507BB">
            <w:pPr>
              <w:pStyle w:val="BodyText"/>
              <w:rPr>
                <w:rFonts w:ascii="Times New Roman" w:hAnsi="Times New Roman"/>
              </w:rPr>
            </w:pPr>
            <w:r w:rsidRPr="007B4E15">
              <w:rPr>
                <w:rFonts w:ascii="Times New Roman" w:hAnsi="Times New Roman"/>
              </w:rPr>
              <w:t xml:space="preserve">How many years </w:t>
            </w:r>
            <w:r w:rsidR="000507BB" w:rsidRPr="007B4E15">
              <w:rPr>
                <w:rFonts w:ascii="Times New Roman" w:hAnsi="Times New Roman"/>
              </w:rPr>
              <w:t xml:space="preserve">did you attend: _________  </w:t>
            </w:r>
          </w:p>
        </w:tc>
        <w:tc>
          <w:tcPr>
            <w:tcW w:w="1692" w:type="dxa"/>
            <w:gridSpan w:val="10"/>
            <w:shd w:val="clear" w:color="auto" w:fill="auto"/>
            <w:vAlign w:val="bottom"/>
          </w:tcPr>
          <w:p w14:paraId="6EC33E2A" w14:textId="77777777" w:rsidR="0056599C" w:rsidRPr="007B4E15" w:rsidRDefault="00622C27" w:rsidP="00FB5340">
            <w:pPr>
              <w:pStyle w:val="BodyText"/>
              <w:jc w:val="center"/>
              <w:rPr>
                <w:rFonts w:ascii="Times New Roman" w:hAnsi="Times New Roman"/>
              </w:rPr>
            </w:pPr>
            <w:r>
              <w:rPr>
                <w:rFonts w:ascii="Times New Roman" w:hAnsi="Times New Roman"/>
              </w:rPr>
              <w:t xml:space="preserve"> </w:t>
            </w:r>
            <w:r w:rsidRPr="007B4E15">
              <w:rPr>
                <w:rFonts w:ascii="Times New Roman" w:hAnsi="Times New Roman"/>
              </w:rPr>
              <w:t>Did you graduate?</w:t>
            </w:r>
          </w:p>
        </w:tc>
        <w:tc>
          <w:tcPr>
            <w:tcW w:w="630" w:type="dxa"/>
            <w:shd w:val="clear" w:color="auto" w:fill="auto"/>
            <w:vAlign w:val="bottom"/>
          </w:tcPr>
          <w:p w14:paraId="5334B284" w14:textId="77777777" w:rsidR="0056599C" w:rsidRPr="007B4E15" w:rsidRDefault="0056599C" w:rsidP="00617C65">
            <w:pPr>
              <w:pStyle w:val="BodyText3"/>
              <w:rPr>
                <w:rFonts w:ascii="Times New Roman" w:hAnsi="Times New Roman"/>
              </w:rPr>
            </w:pPr>
            <w:r w:rsidRPr="007B4E15">
              <w:rPr>
                <w:rFonts w:ascii="Times New Roman" w:hAnsi="Times New Roman"/>
              </w:rPr>
              <w:t>YES</w:t>
            </w:r>
          </w:p>
          <w:p w14:paraId="27B1431A" w14:textId="77777777" w:rsidR="0056599C" w:rsidRPr="007B4E15" w:rsidRDefault="0056599C" w:rsidP="00617C65">
            <w:pPr>
              <w:pStyle w:val="Checkbox"/>
              <w:rPr>
                <w:rFonts w:ascii="Times New Roman" w:hAnsi="Times New Roman"/>
              </w:rPr>
            </w:pPr>
            <w:r w:rsidRPr="007B4E15">
              <w:rPr>
                <w:rFonts w:ascii="Times New Roman" w:hAnsi="Times New Roman"/>
              </w:rPr>
              <w:fldChar w:fldCharType="begin">
                <w:ffData>
                  <w:name w:val="Check3"/>
                  <w:enabled/>
                  <w:calcOnExit w:val="0"/>
                  <w:checkBox>
                    <w:sizeAuto/>
                    <w:default w:val="0"/>
                  </w:checkBox>
                </w:ffData>
              </w:fldChar>
            </w:r>
            <w:r w:rsidRPr="007B4E15">
              <w:rPr>
                <w:rFonts w:ascii="Times New Roman" w:hAnsi="Times New Roman"/>
              </w:rPr>
              <w:instrText xml:space="preserve"> FORMCHECKBOX </w:instrText>
            </w:r>
            <w:r w:rsidR="00436F48">
              <w:rPr>
                <w:rFonts w:ascii="Times New Roman" w:hAnsi="Times New Roman"/>
              </w:rPr>
            </w:r>
            <w:r w:rsidR="00436F48">
              <w:rPr>
                <w:rFonts w:ascii="Times New Roman" w:hAnsi="Times New Roman"/>
              </w:rPr>
              <w:fldChar w:fldCharType="separate"/>
            </w:r>
            <w:r w:rsidRPr="007B4E15">
              <w:rPr>
                <w:rFonts w:ascii="Times New Roman" w:hAnsi="Times New Roman"/>
              </w:rPr>
              <w:fldChar w:fldCharType="end"/>
            </w:r>
          </w:p>
        </w:tc>
        <w:tc>
          <w:tcPr>
            <w:tcW w:w="694" w:type="dxa"/>
            <w:gridSpan w:val="4"/>
            <w:shd w:val="clear" w:color="auto" w:fill="auto"/>
            <w:vAlign w:val="bottom"/>
          </w:tcPr>
          <w:p w14:paraId="56680B6B" w14:textId="77777777" w:rsidR="0056599C" w:rsidRPr="007B4E15" w:rsidRDefault="0056599C" w:rsidP="00617C65">
            <w:pPr>
              <w:pStyle w:val="BodyText3"/>
              <w:rPr>
                <w:rFonts w:ascii="Times New Roman" w:hAnsi="Times New Roman"/>
              </w:rPr>
            </w:pPr>
            <w:r w:rsidRPr="007B4E15">
              <w:rPr>
                <w:rFonts w:ascii="Times New Roman" w:hAnsi="Times New Roman"/>
              </w:rPr>
              <w:t>NO</w:t>
            </w:r>
          </w:p>
          <w:p w14:paraId="708AF2F1" w14:textId="77777777" w:rsidR="0056599C" w:rsidRPr="007B4E15" w:rsidRDefault="0056599C" w:rsidP="00617C65">
            <w:pPr>
              <w:pStyle w:val="Checkbox"/>
              <w:rPr>
                <w:rFonts w:ascii="Times New Roman" w:hAnsi="Times New Roman"/>
              </w:rPr>
            </w:pPr>
            <w:r w:rsidRPr="007B4E15">
              <w:rPr>
                <w:rFonts w:ascii="Times New Roman" w:hAnsi="Times New Roman"/>
              </w:rPr>
              <w:fldChar w:fldCharType="begin">
                <w:ffData>
                  <w:name w:val="Check4"/>
                  <w:enabled/>
                  <w:calcOnExit w:val="0"/>
                  <w:checkBox>
                    <w:sizeAuto/>
                    <w:default w:val="0"/>
                  </w:checkBox>
                </w:ffData>
              </w:fldChar>
            </w:r>
            <w:r w:rsidRPr="007B4E15">
              <w:rPr>
                <w:rFonts w:ascii="Times New Roman" w:hAnsi="Times New Roman"/>
              </w:rPr>
              <w:instrText xml:space="preserve"> FORMCHECKBOX </w:instrText>
            </w:r>
            <w:r w:rsidR="00436F48">
              <w:rPr>
                <w:rFonts w:ascii="Times New Roman" w:hAnsi="Times New Roman"/>
              </w:rPr>
            </w:r>
            <w:r w:rsidR="00436F48">
              <w:rPr>
                <w:rFonts w:ascii="Times New Roman" w:hAnsi="Times New Roman"/>
              </w:rPr>
              <w:fldChar w:fldCharType="separate"/>
            </w:r>
            <w:r w:rsidRPr="007B4E15">
              <w:rPr>
                <w:rFonts w:ascii="Times New Roman" w:hAnsi="Times New Roman"/>
              </w:rPr>
              <w:fldChar w:fldCharType="end"/>
            </w:r>
          </w:p>
        </w:tc>
        <w:tc>
          <w:tcPr>
            <w:tcW w:w="1196" w:type="dxa"/>
            <w:gridSpan w:val="2"/>
            <w:shd w:val="clear" w:color="auto" w:fill="auto"/>
            <w:vAlign w:val="bottom"/>
          </w:tcPr>
          <w:p w14:paraId="1D96F70C" w14:textId="77777777" w:rsidR="0056599C" w:rsidRPr="007B4E15" w:rsidRDefault="0056599C" w:rsidP="001903F7">
            <w:pPr>
              <w:pStyle w:val="BodyText"/>
              <w:jc w:val="right"/>
              <w:rPr>
                <w:rFonts w:ascii="Times New Roman" w:hAnsi="Times New Roman"/>
              </w:rPr>
            </w:pPr>
            <w:r w:rsidRPr="007B4E15">
              <w:rPr>
                <w:rFonts w:ascii="Times New Roman" w:hAnsi="Times New Roman"/>
              </w:rPr>
              <w:t>Degree:</w:t>
            </w:r>
          </w:p>
        </w:tc>
        <w:tc>
          <w:tcPr>
            <w:tcW w:w="2790" w:type="dxa"/>
            <w:gridSpan w:val="3"/>
            <w:shd w:val="clear" w:color="auto" w:fill="auto"/>
            <w:vAlign w:val="bottom"/>
          </w:tcPr>
          <w:p w14:paraId="439045A0" w14:textId="77777777" w:rsidR="0056599C" w:rsidRPr="00122932" w:rsidRDefault="0056599C" w:rsidP="00617C65">
            <w:pPr>
              <w:pStyle w:val="FieldText"/>
              <w:rPr>
                <w:rFonts w:ascii="Times New Roman" w:hAnsi="Times New Roman"/>
                <w:b w:val="0"/>
              </w:rPr>
            </w:pPr>
            <w:r w:rsidRPr="00122932">
              <w:rPr>
                <w:rFonts w:ascii="Times New Roman" w:hAnsi="Times New Roman"/>
                <w:b w:val="0"/>
              </w:rPr>
              <w:t>_______________</w:t>
            </w:r>
          </w:p>
        </w:tc>
      </w:tr>
      <w:tr w:rsidR="0056599C" w:rsidRPr="007B4E15" w14:paraId="4990BD63" w14:textId="77777777" w:rsidTr="00865DB8">
        <w:trPr>
          <w:trHeight w:val="432"/>
          <w:jc w:val="center"/>
        </w:trPr>
        <w:tc>
          <w:tcPr>
            <w:tcW w:w="1003" w:type="dxa"/>
            <w:gridSpan w:val="3"/>
            <w:shd w:val="clear" w:color="auto" w:fill="auto"/>
            <w:vAlign w:val="bottom"/>
          </w:tcPr>
          <w:p w14:paraId="78C84D26" w14:textId="77777777" w:rsidR="0056599C" w:rsidRPr="007B4E15" w:rsidRDefault="0056599C" w:rsidP="005705AC">
            <w:pPr>
              <w:pStyle w:val="BodyText"/>
              <w:rPr>
                <w:rFonts w:ascii="Times New Roman" w:hAnsi="Times New Roman"/>
                <w:b/>
              </w:rPr>
            </w:pPr>
          </w:p>
        </w:tc>
        <w:tc>
          <w:tcPr>
            <w:tcW w:w="3392" w:type="dxa"/>
            <w:gridSpan w:val="12"/>
            <w:shd w:val="clear" w:color="auto" w:fill="auto"/>
            <w:vAlign w:val="bottom"/>
          </w:tcPr>
          <w:p w14:paraId="3744AEFB" w14:textId="77777777" w:rsidR="0056599C" w:rsidRPr="007B4E15" w:rsidRDefault="0056599C" w:rsidP="005705AC">
            <w:pPr>
              <w:pStyle w:val="FieldText"/>
              <w:rPr>
                <w:rFonts w:ascii="Times New Roman" w:hAnsi="Times New Roman"/>
              </w:rPr>
            </w:pPr>
          </w:p>
        </w:tc>
        <w:tc>
          <w:tcPr>
            <w:tcW w:w="1270" w:type="dxa"/>
            <w:gridSpan w:val="6"/>
            <w:shd w:val="clear" w:color="auto" w:fill="auto"/>
            <w:vAlign w:val="bottom"/>
          </w:tcPr>
          <w:p w14:paraId="60F9968B" w14:textId="77777777" w:rsidR="0056599C" w:rsidRPr="007B4E15" w:rsidRDefault="0056599C" w:rsidP="005705AC">
            <w:pPr>
              <w:pStyle w:val="BodyText"/>
              <w:jc w:val="right"/>
              <w:rPr>
                <w:rFonts w:ascii="Times New Roman" w:hAnsi="Times New Roman"/>
              </w:rPr>
            </w:pPr>
          </w:p>
        </w:tc>
        <w:tc>
          <w:tcPr>
            <w:tcW w:w="5310" w:type="dxa"/>
            <w:gridSpan w:val="10"/>
            <w:shd w:val="clear" w:color="auto" w:fill="auto"/>
            <w:vAlign w:val="bottom"/>
          </w:tcPr>
          <w:p w14:paraId="621137A6" w14:textId="77777777" w:rsidR="0056599C" w:rsidRPr="007B4E15" w:rsidRDefault="0056599C" w:rsidP="005705AC">
            <w:pPr>
              <w:pStyle w:val="FieldText"/>
              <w:rPr>
                <w:rFonts w:ascii="Times New Roman" w:hAnsi="Times New Roman"/>
              </w:rPr>
            </w:pPr>
          </w:p>
        </w:tc>
      </w:tr>
      <w:tr w:rsidR="0056599C" w:rsidRPr="007B4E15" w14:paraId="47CF23A0" w14:textId="77777777" w:rsidTr="005A334F">
        <w:trPr>
          <w:trHeight w:hRule="exact" w:val="810"/>
          <w:jc w:val="center"/>
        </w:trPr>
        <w:tc>
          <w:tcPr>
            <w:tcW w:w="10975" w:type="dxa"/>
            <w:gridSpan w:val="31"/>
            <w:shd w:val="clear" w:color="auto" w:fill="BFBFBF" w:themeFill="background1" w:themeFillShade="BF"/>
            <w:vAlign w:val="center"/>
          </w:tcPr>
          <w:p w14:paraId="50BE4FE3" w14:textId="77777777" w:rsidR="0056599C" w:rsidRPr="009D7149" w:rsidRDefault="0056599C" w:rsidP="00F52A58">
            <w:pPr>
              <w:pStyle w:val="Heading3"/>
              <w:rPr>
                <w:rFonts w:ascii="Times New Roman" w:hAnsi="Times New Roman"/>
                <w:color w:val="auto"/>
                <w:sz w:val="22"/>
                <w:szCs w:val="22"/>
              </w:rPr>
            </w:pPr>
            <w:r w:rsidRPr="009D7149">
              <w:rPr>
                <w:rFonts w:ascii="Times New Roman" w:hAnsi="Times New Roman"/>
                <w:color w:val="auto"/>
                <w:sz w:val="22"/>
                <w:szCs w:val="22"/>
              </w:rPr>
              <w:t>References</w:t>
            </w:r>
          </w:p>
          <w:p w14:paraId="300B97E6" w14:textId="77777777" w:rsidR="0056599C" w:rsidRPr="007B4E15" w:rsidRDefault="0056599C" w:rsidP="009D7149">
            <w:pPr>
              <w:jc w:val="center"/>
              <w:rPr>
                <w:rFonts w:ascii="Times New Roman" w:hAnsi="Times New Roman"/>
              </w:rPr>
            </w:pPr>
            <w:r w:rsidRPr="007B4E15">
              <w:rPr>
                <w:rFonts w:ascii="Times New Roman" w:hAnsi="Times New Roman"/>
              </w:rPr>
              <w:t>Please provide the name of three persons not related to you, whom you have known for at least one year.</w:t>
            </w:r>
          </w:p>
        </w:tc>
      </w:tr>
      <w:tr w:rsidR="00865DB8" w:rsidRPr="007B4E15" w14:paraId="37ABA675" w14:textId="77777777" w:rsidTr="001964AE">
        <w:trPr>
          <w:trHeight w:val="432"/>
          <w:jc w:val="center"/>
        </w:trPr>
        <w:tc>
          <w:tcPr>
            <w:tcW w:w="1525" w:type="dxa"/>
            <w:gridSpan w:val="6"/>
            <w:shd w:val="clear" w:color="auto" w:fill="auto"/>
            <w:vAlign w:val="bottom"/>
          </w:tcPr>
          <w:p w14:paraId="70969F7E" w14:textId="77777777" w:rsidR="00865DB8" w:rsidRPr="007B4E15" w:rsidRDefault="00865DB8" w:rsidP="00865DB8">
            <w:pPr>
              <w:pStyle w:val="BodyText"/>
              <w:keepLines/>
              <w:rPr>
                <w:rFonts w:ascii="Times New Roman" w:hAnsi="Times New Roman"/>
                <w:b/>
              </w:rPr>
            </w:pPr>
            <w:r w:rsidRPr="007B4E15">
              <w:rPr>
                <w:rFonts w:ascii="Times New Roman" w:hAnsi="Times New Roman"/>
                <w:b/>
              </w:rPr>
              <w:t>Full Name:</w:t>
            </w:r>
            <w:r>
              <w:rPr>
                <w:rFonts w:ascii="Times New Roman" w:hAnsi="Times New Roman"/>
                <w:b/>
              </w:rPr>
              <w:t xml:space="preserve">          </w:t>
            </w:r>
          </w:p>
        </w:tc>
        <w:tc>
          <w:tcPr>
            <w:tcW w:w="3689" w:type="dxa"/>
            <w:gridSpan w:val="14"/>
            <w:shd w:val="clear" w:color="auto" w:fill="auto"/>
            <w:vAlign w:val="bottom"/>
          </w:tcPr>
          <w:p w14:paraId="5D7193F7" w14:textId="77777777" w:rsidR="00865DB8" w:rsidRPr="00FB085E" w:rsidRDefault="00FB085E" w:rsidP="00865DB8">
            <w:pPr>
              <w:pStyle w:val="FieldText"/>
              <w:keepLines/>
              <w:rPr>
                <w:rFonts w:ascii="Times New Roman" w:hAnsi="Times New Roman"/>
                <w:b w:val="0"/>
              </w:rPr>
            </w:pPr>
            <w:r>
              <w:rPr>
                <w:rFonts w:ascii="Times New Roman" w:hAnsi="Times New Roman"/>
                <w:b w:val="0"/>
              </w:rPr>
              <w:t>____________________________________</w:t>
            </w:r>
          </w:p>
        </w:tc>
        <w:tc>
          <w:tcPr>
            <w:tcW w:w="1340" w:type="dxa"/>
            <w:gridSpan w:val="3"/>
            <w:shd w:val="clear" w:color="auto" w:fill="auto"/>
            <w:vAlign w:val="bottom"/>
          </w:tcPr>
          <w:p w14:paraId="694659D9" w14:textId="77777777" w:rsidR="00865DB8" w:rsidRPr="007B4E15" w:rsidRDefault="00865DB8" w:rsidP="00865DB8">
            <w:pPr>
              <w:pStyle w:val="BodyText"/>
              <w:keepLines/>
              <w:rPr>
                <w:rFonts w:ascii="Times New Roman" w:hAnsi="Times New Roman"/>
              </w:rPr>
            </w:pPr>
            <w:r w:rsidRPr="007B4E15">
              <w:rPr>
                <w:rFonts w:ascii="Times New Roman" w:hAnsi="Times New Roman"/>
              </w:rPr>
              <w:t>Relationship:</w:t>
            </w:r>
          </w:p>
        </w:tc>
        <w:tc>
          <w:tcPr>
            <w:tcW w:w="4421" w:type="dxa"/>
            <w:gridSpan w:val="8"/>
            <w:shd w:val="clear" w:color="auto" w:fill="auto"/>
            <w:vAlign w:val="bottom"/>
          </w:tcPr>
          <w:p w14:paraId="4AF1C1FB" w14:textId="77777777" w:rsidR="00865DB8" w:rsidRPr="00122932" w:rsidRDefault="00FB085E" w:rsidP="00865DB8">
            <w:pPr>
              <w:pStyle w:val="FieldText"/>
              <w:keepLines/>
              <w:rPr>
                <w:rFonts w:ascii="Times New Roman" w:hAnsi="Times New Roman"/>
                <w:b w:val="0"/>
              </w:rPr>
            </w:pPr>
            <w:r w:rsidRPr="00122932">
              <w:rPr>
                <w:rFonts w:ascii="Times New Roman" w:hAnsi="Times New Roman"/>
                <w:b w:val="0"/>
              </w:rPr>
              <w:t>_____________________________________</w:t>
            </w:r>
          </w:p>
        </w:tc>
      </w:tr>
      <w:tr w:rsidR="00865DB8" w:rsidRPr="007B4E15" w14:paraId="1C40B19F" w14:textId="77777777" w:rsidTr="00554468">
        <w:trPr>
          <w:trHeight w:val="432"/>
          <w:jc w:val="center"/>
        </w:trPr>
        <w:tc>
          <w:tcPr>
            <w:tcW w:w="1525" w:type="dxa"/>
            <w:gridSpan w:val="6"/>
            <w:shd w:val="clear" w:color="auto" w:fill="auto"/>
            <w:vAlign w:val="bottom"/>
          </w:tcPr>
          <w:p w14:paraId="4F1D9C09" w14:textId="77777777" w:rsidR="00865DB8" w:rsidRPr="007B4E15" w:rsidRDefault="00865DB8" w:rsidP="00865DB8">
            <w:pPr>
              <w:pStyle w:val="BodyText"/>
              <w:keepLines/>
              <w:rPr>
                <w:rFonts w:ascii="Times New Roman" w:hAnsi="Times New Roman"/>
              </w:rPr>
            </w:pPr>
            <w:r w:rsidRPr="007B4E15">
              <w:rPr>
                <w:rFonts w:ascii="Times New Roman" w:hAnsi="Times New Roman"/>
              </w:rPr>
              <w:t>Company:</w:t>
            </w:r>
          </w:p>
        </w:tc>
        <w:tc>
          <w:tcPr>
            <w:tcW w:w="5464" w:type="dxa"/>
            <w:gridSpan w:val="20"/>
            <w:shd w:val="clear" w:color="auto" w:fill="auto"/>
            <w:vAlign w:val="bottom"/>
          </w:tcPr>
          <w:p w14:paraId="3DF7F4B0" w14:textId="77777777" w:rsidR="00865DB8" w:rsidRPr="00122932" w:rsidRDefault="00865DB8" w:rsidP="00865DB8">
            <w:pPr>
              <w:pStyle w:val="FieldText"/>
              <w:keepLines/>
              <w:rPr>
                <w:rFonts w:ascii="Times New Roman" w:hAnsi="Times New Roman"/>
                <w:b w:val="0"/>
              </w:rPr>
            </w:pPr>
            <w:r w:rsidRPr="00122932">
              <w:rPr>
                <w:rFonts w:ascii="Times New Roman" w:hAnsi="Times New Roman"/>
                <w:b w:val="0"/>
              </w:rPr>
              <w:t>____________________________________</w:t>
            </w:r>
          </w:p>
        </w:tc>
        <w:tc>
          <w:tcPr>
            <w:tcW w:w="1196" w:type="dxa"/>
            <w:gridSpan w:val="2"/>
            <w:shd w:val="clear" w:color="auto" w:fill="auto"/>
            <w:vAlign w:val="bottom"/>
          </w:tcPr>
          <w:p w14:paraId="6C72E198" w14:textId="77777777" w:rsidR="00865DB8" w:rsidRPr="00122932" w:rsidRDefault="00865DB8" w:rsidP="00865DB8">
            <w:pPr>
              <w:pStyle w:val="BodyText"/>
              <w:keepLines/>
              <w:rPr>
                <w:rFonts w:ascii="Times New Roman" w:hAnsi="Times New Roman"/>
              </w:rPr>
            </w:pPr>
            <w:r w:rsidRPr="00122932">
              <w:rPr>
                <w:rFonts w:ascii="Times New Roman" w:hAnsi="Times New Roman"/>
              </w:rPr>
              <w:t>Phone:</w:t>
            </w:r>
          </w:p>
        </w:tc>
        <w:tc>
          <w:tcPr>
            <w:tcW w:w="2790" w:type="dxa"/>
            <w:gridSpan w:val="3"/>
            <w:shd w:val="clear" w:color="auto" w:fill="auto"/>
            <w:vAlign w:val="bottom"/>
          </w:tcPr>
          <w:p w14:paraId="0E45865F" w14:textId="77777777" w:rsidR="00865DB8" w:rsidRPr="00122932" w:rsidRDefault="00865DB8" w:rsidP="00865DB8">
            <w:pPr>
              <w:pStyle w:val="FieldText"/>
              <w:keepLines/>
              <w:rPr>
                <w:rFonts w:ascii="Times New Roman" w:hAnsi="Times New Roman"/>
                <w:b w:val="0"/>
              </w:rPr>
            </w:pPr>
            <w:r w:rsidRPr="00122932">
              <w:rPr>
                <w:rFonts w:ascii="Times New Roman" w:hAnsi="Times New Roman"/>
                <w:b w:val="0"/>
              </w:rPr>
              <w:t>__________________</w:t>
            </w:r>
          </w:p>
        </w:tc>
      </w:tr>
      <w:tr w:rsidR="00865DB8" w:rsidRPr="007B4E15" w14:paraId="6F655FCB" w14:textId="77777777" w:rsidTr="001964AE">
        <w:trPr>
          <w:trHeight w:val="432"/>
          <w:jc w:val="center"/>
        </w:trPr>
        <w:tc>
          <w:tcPr>
            <w:tcW w:w="1525" w:type="dxa"/>
            <w:gridSpan w:val="6"/>
            <w:shd w:val="clear" w:color="auto" w:fill="auto"/>
            <w:vAlign w:val="bottom"/>
          </w:tcPr>
          <w:p w14:paraId="78EAE2B2" w14:textId="77777777" w:rsidR="00865DB8" w:rsidRPr="007B4E15" w:rsidRDefault="00865DB8" w:rsidP="00865DB8">
            <w:pPr>
              <w:pStyle w:val="BodyText"/>
              <w:keepLines/>
              <w:rPr>
                <w:rFonts w:ascii="Times New Roman" w:hAnsi="Times New Roman"/>
              </w:rPr>
            </w:pPr>
            <w:r w:rsidRPr="007B4E15">
              <w:rPr>
                <w:rFonts w:ascii="Times New Roman" w:hAnsi="Times New Roman"/>
              </w:rPr>
              <w:t>Address:</w:t>
            </w:r>
          </w:p>
        </w:tc>
        <w:tc>
          <w:tcPr>
            <w:tcW w:w="9450" w:type="dxa"/>
            <w:gridSpan w:val="25"/>
            <w:shd w:val="clear" w:color="auto" w:fill="auto"/>
            <w:vAlign w:val="bottom"/>
          </w:tcPr>
          <w:p w14:paraId="6607C0DF" w14:textId="77777777" w:rsidR="00865DB8" w:rsidRPr="00122932" w:rsidRDefault="00865DB8" w:rsidP="00865DB8">
            <w:pPr>
              <w:pStyle w:val="FieldText"/>
              <w:keepLines/>
              <w:rPr>
                <w:rFonts w:ascii="Times New Roman" w:hAnsi="Times New Roman"/>
                <w:b w:val="0"/>
              </w:rPr>
            </w:pPr>
          </w:p>
          <w:p w14:paraId="527F0EBE" w14:textId="77777777" w:rsidR="00865DB8" w:rsidRPr="00122932" w:rsidRDefault="00865DB8" w:rsidP="00865DB8">
            <w:pPr>
              <w:pStyle w:val="FieldText"/>
              <w:keepLines/>
              <w:rPr>
                <w:rFonts w:ascii="Times New Roman" w:hAnsi="Times New Roman"/>
                <w:b w:val="0"/>
              </w:rPr>
            </w:pPr>
            <w:r w:rsidRPr="00122932">
              <w:rPr>
                <w:rFonts w:ascii="Times New Roman" w:hAnsi="Times New Roman"/>
                <w:b w:val="0"/>
              </w:rPr>
              <w:t>____________________________________</w:t>
            </w:r>
          </w:p>
        </w:tc>
      </w:tr>
      <w:tr w:rsidR="0056599C" w:rsidRPr="007B4E15" w14:paraId="256D0634" w14:textId="77777777" w:rsidTr="001964AE">
        <w:trPr>
          <w:trHeight w:hRule="exact" w:val="80"/>
          <w:jc w:val="center"/>
        </w:trPr>
        <w:tc>
          <w:tcPr>
            <w:tcW w:w="1525" w:type="dxa"/>
            <w:gridSpan w:val="6"/>
            <w:shd w:val="clear" w:color="auto" w:fill="auto"/>
            <w:vAlign w:val="bottom"/>
          </w:tcPr>
          <w:p w14:paraId="1F18E79C" w14:textId="77777777" w:rsidR="0056599C" w:rsidRPr="007B4E15" w:rsidRDefault="0056599C" w:rsidP="00A211B2">
            <w:pPr>
              <w:pStyle w:val="BodyText"/>
              <w:rPr>
                <w:rFonts w:ascii="Times New Roman" w:hAnsi="Times New Roman"/>
              </w:rPr>
            </w:pPr>
          </w:p>
        </w:tc>
        <w:tc>
          <w:tcPr>
            <w:tcW w:w="3689" w:type="dxa"/>
            <w:gridSpan w:val="14"/>
            <w:shd w:val="clear" w:color="auto" w:fill="auto"/>
            <w:vAlign w:val="bottom"/>
          </w:tcPr>
          <w:p w14:paraId="1979FEB3" w14:textId="77777777" w:rsidR="0056599C" w:rsidRPr="00122932" w:rsidRDefault="0056599C" w:rsidP="00A211B2">
            <w:pPr>
              <w:pStyle w:val="FieldText"/>
              <w:rPr>
                <w:rFonts w:ascii="Times New Roman" w:hAnsi="Times New Roman"/>
                <w:b w:val="0"/>
              </w:rPr>
            </w:pPr>
          </w:p>
        </w:tc>
        <w:tc>
          <w:tcPr>
            <w:tcW w:w="1340" w:type="dxa"/>
            <w:gridSpan w:val="3"/>
            <w:shd w:val="clear" w:color="auto" w:fill="auto"/>
            <w:vAlign w:val="bottom"/>
          </w:tcPr>
          <w:p w14:paraId="782CE740" w14:textId="77777777" w:rsidR="0056599C" w:rsidRPr="007B4E15" w:rsidRDefault="0056599C" w:rsidP="00A211B2">
            <w:pPr>
              <w:pStyle w:val="BodyText"/>
              <w:rPr>
                <w:rFonts w:ascii="Times New Roman" w:hAnsi="Times New Roman"/>
              </w:rPr>
            </w:pPr>
          </w:p>
        </w:tc>
        <w:tc>
          <w:tcPr>
            <w:tcW w:w="4421" w:type="dxa"/>
            <w:gridSpan w:val="8"/>
            <w:shd w:val="clear" w:color="auto" w:fill="auto"/>
            <w:vAlign w:val="bottom"/>
          </w:tcPr>
          <w:p w14:paraId="6DB0745D" w14:textId="77777777" w:rsidR="0056599C" w:rsidRPr="007B4E15" w:rsidRDefault="0056599C" w:rsidP="00A211B2">
            <w:pPr>
              <w:pStyle w:val="FieldText"/>
              <w:rPr>
                <w:rFonts w:ascii="Times New Roman" w:hAnsi="Times New Roman"/>
              </w:rPr>
            </w:pPr>
          </w:p>
        </w:tc>
      </w:tr>
      <w:tr w:rsidR="0056599C" w:rsidRPr="007B4E15" w14:paraId="6E1C02CF" w14:textId="77777777" w:rsidTr="001964AE">
        <w:trPr>
          <w:trHeight w:val="432"/>
          <w:jc w:val="center"/>
        </w:trPr>
        <w:tc>
          <w:tcPr>
            <w:tcW w:w="1525" w:type="dxa"/>
            <w:gridSpan w:val="6"/>
            <w:shd w:val="clear" w:color="auto" w:fill="auto"/>
            <w:vAlign w:val="bottom"/>
          </w:tcPr>
          <w:p w14:paraId="6293BA73" w14:textId="77777777" w:rsidR="0056599C" w:rsidRPr="007B4E15" w:rsidRDefault="0056599C" w:rsidP="00A211B2">
            <w:pPr>
              <w:pStyle w:val="BodyText"/>
              <w:rPr>
                <w:rFonts w:ascii="Times New Roman" w:hAnsi="Times New Roman"/>
                <w:b/>
              </w:rPr>
            </w:pPr>
            <w:r w:rsidRPr="007B4E15">
              <w:rPr>
                <w:rFonts w:ascii="Times New Roman" w:hAnsi="Times New Roman"/>
                <w:b/>
              </w:rPr>
              <w:t>Full Name:</w:t>
            </w:r>
          </w:p>
        </w:tc>
        <w:tc>
          <w:tcPr>
            <w:tcW w:w="3689" w:type="dxa"/>
            <w:gridSpan w:val="14"/>
            <w:shd w:val="clear" w:color="auto" w:fill="auto"/>
            <w:vAlign w:val="bottom"/>
          </w:tcPr>
          <w:p w14:paraId="5864CB81" w14:textId="77777777" w:rsidR="0056599C" w:rsidRPr="00122932" w:rsidRDefault="0056599C" w:rsidP="00A211B2">
            <w:pPr>
              <w:pStyle w:val="FieldText"/>
              <w:rPr>
                <w:rFonts w:ascii="Times New Roman" w:hAnsi="Times New Roman"/>
                <w:b w:val="0"/>
              </w:rPr>
            </w:pPr>
            <w:r w:rsidRPr="00122932">
              <w:rPr>
                <w:rFonts w:ascii="Times New Roman" w:hAnsi="Times New Roman"/>
                <w:b w:val="0"/>
              </w:rPr>
              <w:t>__________________________________</w:t>
            </w:r>
          </w:p>
        </w:tc>
        <w:tc>
          <w:tcPr>
            <w:tcW w:w="1340" w:type="dxa"/>
            <w:gridSpan w:val="3"/>
            <w:shd w:val="clear" w:color="auto" w:fill="auto"/>
            <w:vAlign w:val="bottom"/>
          </w:tcPr>
          <w:p w14:paraId="2DE00C20" w14:textId="77777777" w:rsidR="0056599C" w:rsidRPr="007B4E15" w:rsidRDefault="0056599C" w:rsidP="00A211B2">
            <w:pPr>
              <w:pStyle w:val="BodyText"/>
              <w:rPr>
                <w:rFonts w:ascii="Times New Roman" w:hAnsi="Times New Roman"/>
              </w:rPr>
            </w:pPr>
            <w:r w:rsidRPr="007B4E15">
              <w:rPr>
                <w:rFonts w:ascii="Times New Roman" w:hAnsi="Times New Roman"/>
              </w:rPr>
              <w:t>Relationship:</w:t>
            </w:r>
          </w:p>
        </w:tc>
        <w:tc>
          <w:tcPr>
            <w:tcW w:w="4421" w:type="dxa"/>
            <w:gridSpan w:val="8"/>
            <w:shd w:val="clear" w:color="auto" w:fill="auto"/>
            <w:vAlign w:val="bottom"/>
          </w:tcPr>
          <w:p w14:paraId="073DEF8F" w14:textId="77777777" w:rsidR="0056599C" w:rsidRPr="00122932" w:rsidRDefault="0056599C" w:rsidP="00A211B2">
            <w:pPr>
              <w:pStyle w:val="FieldText"/>
              <w:rPr>
                <w:rFonts w:ascii="Times New Roman" w:hAnsi="Times New Roman"/>
                <w:b w:val="0"/>
              </w:rPr>
            </w:pPr>
            <w:r w:rsidRPr="00122932">
              <w:rPr>
                <w:rFonts w:ascii="Times New Roman" w:hAnsi="Times New Roman"/>
                <w:b w:val="0"/>
              </w:rPr>
              <w:t>_________</w:t>
            </w:r>
            <w:r w:rsidR="00FB085E" w:rsidRPr="00122932">
              <w:rPr>
                <w:rFonts w:ascii="Times New Roman" w:hAnsi="Times New Roman"/>
                <w:b w:val="0"/>
              </w:rPr>
              <w:t>_________</w:t>
            </w:r>
            <w:r w:rsidRPr="00122932">
              <w:rPr>
                <w:rFonts w:ascii="Times New Roman" w:hAnsi="Times New Roman"/>
                <w:b w:val="0"/>
              </w:rPr>
              <w:t>________________</w:t>
            </w:r>
            <w:r w:rsidR="009D7149" w:rsidRPr="00122932">
              <w:rPr>
                <w:rFonts w:ascii="Times New Roman" w:hAnsi="Times New Roman"/>
                <w:b w:val="0"/>
              </w:rPr>
              <w:t>___</w:t>
            </w:r>
          </w:p>
        </w:tc>
      </w:tr>
      <w:tr w:rsidR="0056599C" w:rsidRPr="007B4E15" w14:paraId="771E185B" w14:textId="77777777" w:rsidTr="00554468">
        <w:trPr>
          <w:trHeight w:val="432"/>
          <w:jc w:val="center"/>
        </w:trPr>
        <w:tc>
          <w:tcPr>
            <w:tcW w:w="1525" w:type="dxa"/>
            <w:gridSpan w:val="6"/>
            <w:shd w:val="clear" w:color="auto" w:fill="auto"/>
            <w:vAlign w:val="bottom"/>
          </w:tcPr>
          <w:p w14:paraId="43A4B270" w14:textId="77777777" w:rsidR="0056599C" w:rsidRPr="007B4E15" w:rsidRDefault="0056599C" w:rsidP="00A211B2">
            <w:pPr>
              <w:pStyle w:val="BodyText"/>
              <w:rPr>
                <w:rFonts w:ascii="Times New Roman" w:hAnsi="Times New Roman"/>
              </w:rPr>
            </w:pPr>
            <w:r w:rsidRPr="007B4E15">
              <w:rPr>
                <w:rFonts w:ascii="Times New Roman" w:hAnsi="Times New Roman"/>
              </w:rPr>
              <w:t>Company:</w:t>
            </w:r>
          </w:p>
        </w:tc>
        <w:tc>
          <w:tcPr>
            <w:tcW w:w="5464" w:type="dxa"/>
            <w:gridSpan w:val="20"/>
            <w:shd w:val="clear" w:color="auto" w:fill="auto"/>
            <w:vAlign w:val="bottom"/>
          </w:tcPr>
          <w:p w14:paraId="205E5A9E" w14:textId="77777777" w:rsidR="0056599C" w:rsidRPr="005A334F" w:rsidRDefault="0056599C" w:rsidP="00A211B2">
            <w:pPr>
              <w:pStyle w:val="FieldText"/>
              <w:rPr>
                <w:rFonts w:ascii="Times New Roman" w:hAnsi="Times New Roman"/>
                <w:b w:val="0"/>
              </w:rPr>
            </w:pPr>
            <w:r w:rsidRPr="005A334F">
              <w:rPr>
                <w:rFonts w:ascii="Times New Roman" w:hAnsi="Times New Roman"/>
                <w:b w:val="0"/>
              </w:rPr>
              <w:t>__________________________________</w:t>
            </w:r>
          </w:p>
        </w:tc>
        <w:tc>
          <w:tcPr>
            <w:tcW w:w="1196" w:type="dxa"/>
            <w:gridSpan w:val="2"/>
            <w:shd w:val="clear" w:color="auto" w:fill="auto"/>
            <w:vAlign w:val="bottom"/>
          </w:tcPr>
          <w:p w14:paraId="5EC71066" w14:textId="77777777" w:rsidR="0056599C" w:rsidRPr="007B4E15" w:rsidRDefault="0056599C" w:rsidP="000D2539">
            <w:pPr>
              <w:pStyle w:val="BodyText"/>
              <w:rPr>
                <w:rFonts w:ascii="Times New Roman" w:hAnsi="Times New Roman"/>
              </w:rPr>
            </w:pPr>
            <w:r w:rsidRPr="007B4E15">
              <w:rPr>
                <w:rFonts w:ascii="Times New Roman" w:hAnsi="Times New Roman"/>
              </w:rPr>
              <w:t>Phone:</w:t>
            </w:r>
          </w:p>
        </w:tc>
        <w:tc>
          <w:tcPr>
            <w:tcW w:w="2790" w:type="dxa"/>
            <w:gridSpan w:val="3"/>
            <w:shd w:val="clear" w:color="auto" w:fill="auto"/>
            <w:vAlign w:val="bottom"/>
          </w:tcPr>
          <w:p w14:paraId="15CD1151" w14:textId="77777777" w:rsidR="0056599C" w:rsidRPr="005A334F" w:rsidRDefault="0056599C" w:rsidP="003D74F5">
            <w:pPr>
              <w:pStyle w:val="FieldText"/>
              <w:rPr>
                <w:rFonts w:ascii="Times New Roman" w:hAnsi="Times New Roman"/>
                <w:b w:val="0"/>
              </w:rPr>
            </w:pPr>
            <w:r w:rsidRPr="005A334F">
              <w:rPr>
                <w:rFonts w:ascii="Times New Roman" w:hAnsi="Times New Roman"/>
                <w:b w:val="0"/>
              </w:rPr>
              <w:t>________________</w:t>
            </w:r>
          </w:p>
        </w:tc>
      </w:tr>
      <w:tr w:rsidR="001964AE" w:rsidRPr="007B4E15" w14:paraId="0B9384EB" w14:textId="77777777" w:rsidTr="001964AE">
        <w:trPr>
          <w:trHeight w:val="432"/>
          <w:jc w:val="center"/>
        </w:trPr>
        <w:tc>
          <w:tcPr>
            <w:tcW w:w="1525" w:type="dxa"/>
            <w:gridSpan w:val="6"/>
            <w:shd w:val="clear" w:color="auto" w:fill="auto"/>
            <w:vAlign w:val="bottom"/>
          </w:tcPr>
          <w:p w14:paraId="58994348" w14:textId="77777777" w:rsidR="001964AE" w:rsidRPr="007B4E15" w:rsidRDefault="001964AE" w:rsidP="001964AE">
            <w:pPr>
              <w:pStyle w:val="BodyText"/>
              <w:rPr>
                <w:rFonts w:ascii="Times New Roman" w:hAnsi="Times New Roman"/>
              </w:rPr>
            </w:pPr>
            <w:r w:rsidRPr="007B4E15">
              <w:rPr>
                <w:rFonts w:ascii="Times New Roman" w:hAnsi="Times New Roman"/>
              </w:rPr>
              <w:t>Address:</w:t>
            </w:r>
          </w:p>
        </w:tc>
        <w:tc>
          <w:tcPr>
            <w:tcW w:w="9450" w:type="dxa"/>
            <w:gridSpan w:val="25"/>
            <w:shd w:val="clear" w:color="auto" w:fill="auto"/>
            <w:vAlign w:val="bottom"/>
          </w:tcPr>
          <w:p w14:paraId="0AB71479" w14:textId="77777777" w:rsidR="001964AE" w:rsidRPr="00122932" w:rsidRDefault="001964AE" w:rsidP="001964AE">
            <w:pPr>
              <w:pStyle w:val="FieldText"/>
              <w:keepLines/>
              <w:rPr>
                <w:rFonts w:ascii="Times New Roman" w:hAnsi="Times New Roman"/>
                <w:b w:val="0"/>
              </w:rPr>
            </w:pPr>
          </w:p>
          <w:p w14:paraId="2C992E57" w14:textId="77777777" w:rsidR="001964AE" w:rsidRPr="00122932" w:rsidRDefault="001964AE" w:rsidP="001964AE">
            <w:pPr>
              <w:pStyle w:val="FieldText"/>
              <w:keepLines/>
              <w:rPr>
                <w:rFonts w:ascii="Times New Roman" w:hAnsi="Times New Roman"/>
                <w:b w:val="0"/>
              </w:rPr>
            </w:pPr>
            <w:r w:rsidRPr="00122932">
              <w:rPr>
                <w:rFonts w:ascii="Times New Roman" w:hAnsi="Times New Roman"/>
                <w:b w:val="0"/>
              </w:rPr>
              <w:t>____________________________________</w:t>
            </w:r>
          </w:p>
        </w:tc>
      </w:tr>
      <w:tr w:rsidR="001964AE" w:rsidRPr="007B4E15" w14:paraId="13B1DB58" w14:textId="77777777" w:rsidTr="00841BB0">
        <w:trPr>
          <w:trHeight w:hRule="exact" w:val="80"/>
          <w:jc w:val="center"/>
        </w:trPr>
        <w:tc>
          <w:tcPr>
            <w:tcW w:w="10975" w:type="dxa"/>
            <w:gridSpan w:val="31"/>
            <w:shd w:val="clear" w:color="auto" w:fill="auto"/>
            <w:vAlign w:val="bottom"/>
          </w:tcPr>
          <w:p w14:paraId="355EDF86" w14:textId="77777777" w:rsidR="001964AE" w:rsidRPr="007B4E15" w:rsidRDefault="001964AE" w:rsidP="001964AE">
            <w:pPr>
              <w:pStyle w:val="FieldText"/>
              <w:rPr>
                <w:rFonts w:ascii="Times New Roman" w:hAnsi="Times New Roman"/>
              </w:rPr>
            </w:pPr>
          </w:p>
        </w:tc>
      </w:tr>
      <w:tr w:rsidR="001964AE" w:rsidRPr="007B4E15" w14:paraId="7D9EDCD3" w14:textId="77777777" w:rsidTr="001964AE">
        <w:trPr>
          <w:trHeight w:val="432"/>
          <w:jc w:val="center"/>
        </w:trPr>
        <w:tc>
          <w:tcPr>
            <w:tcW w:w="1525" w:type="dxa"/>
            <w:gridSpan w:val="6"/>
            <w:shd w:val="clear" w:color="auto" w:fill="auto"/>
            <w:vAlign w:val="bottom"/>
          </w:tcPr>
          <w:p w14:paraId="29387345" w14:textId="77777777" w:rsidR="001964AE" w:rsidRPr="007B4E15" w:rsidRDefault="001964AE" w:rsidP="001964AE">
            <w:pPr>
              <w:pStyle w:val="BodyText"/>
              <w:keepLines/>
              <w:rPr>
                <w:rFonts w:ascii="Times New Roman" w:hAnsi="Times New Roman"/>
                <w:b/>
              </w:rPr>
            </w:pPr>
            <w:r w:rsidRPr="007B4E15">
              <w:rPr>
                <w:rFonts w:ascii="Times New Roman" w:hAnsi="Times New Roman"/>
                <w:b/>
              </w:rPr>
              <w:t>Full Name:</w:t>
            </w:r>
          </w:p>
        </w:tc>
        <w:tc>
          <w:tcPr>
            <w:tcW w:w="3689" w:type="dxa"/>
            <w:gridSpan w:val="14"/>
            <w:shd w:val="clear" w:color="auto" w:fill="auto"/>
            <w:vAlign w:val="bottom"/>
          </w:tcPr>
          <w:p w14:paraId="75AAEFA9" w14:textId="77777777" w:rsidR="001964AE" w:rsidRPr="00122932" w:rsidRDefault="001964AE" w:rsidP="001964AE">
            <w:pPr>
              <w:pStyle w:val="FieldText"/>
              <w:keepLines/>
              <w:rPr>
                <w:rFonts w:ascii="Times New Roman" w:hAnsi="Times New Roman"/>
                <w:b w:val="0"/>
              </w:rPr>
            </w:pPr>
            <w:r w:rsidRPr="00122932">
              <w:rPr>
                <w:rFonts w:ascii="Times New Roman" w:hAnsi="Times New Roman"/>
                <w:b w:val="0"/>
              </w:rPr>
              <w:t>___________________________________</w:t>
            </w:r>
          </w:p>
        </w:tc>
        <w:tc>
          <w:tcPr>
            <w:tcW w:w="1340" w:type="dxa"/>
            <w:gridSpan w:val="3"/>
            <w:shd w:val="clear" w:color="auto" w:fill="auto"/>
            <w:vAlign w:val="bottom"/>
          </w:tcPr>
          <w:p w14:paraId="39B91F2E" w14:textId="77777777" w:rsidR="001964AE" w:rsidRPr="007B4E15" w:rsidRDefault="001964AE" w:rsidP="001964AE">
            <w:pPr>
              <w:pStyle w:val="BodyText"/>
              <w:keepLines/>
              <w:rPr>
                <w:rFonts w:ascii="Times New Roman" w:hAnsi="Times New Roman"/>
              </w:rPr>
            </w:pPr>
            <w:r w:rsidRPr="007B4E15">
              <w:rPr>
                <w:rFonts w:ascii="Times New Roman" w:hAnsi="Times New Roman"/>
              </w:rPr>
              <w:t>Relationship:</w:t>
            </w:r>
          </w:p>
        </w:tc>
        <w:tc>
          <w:tcPr>
            <w:tcW w:w="4421" w:type="dxa"/>
            <w:gridSpan w:val="8"/>
            <w:shd w:val="clear" w:color="auto" w:fill="auto"/>
            <w:vAlign w:val="bottom"/>
          </w:tcPr>
          <w:p w14:paraId="0DEDFA0F" w14:textId="77777777" w:rsidR="001964AE" w:rsidRPr="00122932" w:rsidRDefault="001964AE" w:rsidP="001964AE">
            <w:pPr>
              <w:pStyle w:val="FieldText"/>
              <w:keepLines/>
              <w:rPr>
                <w:rFonts w:ascii="Times New Roman" w:hAnsi="Times New Roman"/>
                <w:b w:val="0"/>
              </w:rPr>
            </w:pPr>
            <w:r w:rsidRPr="00122932">
              <w:rPr>
                <w:rFonts w:ascii="Times New Roman" w:hAnsi="Times New Roman"/>
                <w:b w:val="0"/>
              </w:rPr>
              <w:t>_____________________________________</w:t>
            </w:r>
          </w:p>
        </w:tc>
      </w:tr>
      <w:tr w:rsidR="001964AE" w:rsidRPr="007B4E15" w14:paraId="02C5FFC7" w14:textId="77777777" w:rsidTr="00554468">
        <w:trPr>
          <w:trHeight w:val="432"/>
          <w:jc w:val="center"/>
        </w:trPr>
        <w:tc>
          <w:tcPr>
            <w:tcW w:w="1525" w:type="dxa"/>
            <w:gridSpan w:val="6"/>
            <w:shd w:val="clear" w:color="auto" w:fill="auto"/>
            <w:vAlign w:val="bottom"/>
          </w:tcPr>
          <w:p w14:paraId="528A8084" w14:textId="77777777" w:rsidR="001964AE" w:rsidRPr="007B4E15" w:rsidRDefault="001964AE" w:rsidP="001964AE">
            <w:pPr>
              <w:pStyle w:val="BodyText"/>
              <w:keepLines/>
              <w:rPr>
                <w:rFonts w:ascii="Times New Roman" w:hAnsi="Times New Roman"/>
              </w:rPr>
            </w:pPr>
            <w:r w:rsidRPr="007B4E15">
              <w:rPr>
                <w:rFonts w:ascii="Times New Roman" w:hAnsi="Times New Roman"/>
              </w:rPr>
              <w:t>Company:</w:t>
            </w:r>
          </w:p>
        </w:tc>
        <w:tc>
          <w:tcPr>
            <w:tcW w:w="5464" w:type="dxa"/>
            <w:gridSpan w:val="20"/>
            <w:shd w:val="clear" w:color="auto" w:fill="auto"/>
            <w:vAlign w:val="bottom"/>
          </w:tcPr>
          <w:p w14:paraId="26711727" w14:textId="77777777" w:rsidR="001964AE" w:rsidRPr="00122932" w:rsidRDefault="001964AE" w:rsidP="001964AE">
            <w:pPr>
              <w:pStyle w:val="FieldText"/>
              <w:keepLines/>
              <w:rPr>
                <w:rFonts w:ascii="Times New Roman" w:hAnsi="Times New Roman"/>
                <w:b w:val="0"/>
              </w:rPr>
            </w:pPr>
            <w:r w:rsidRPr="00122932">
              <w:rPr>
                <w:rFonts w:ascii="Times New Roman" w:hAnsi="Times New Roman"/>
                <w:b w:val="0"/>
              </w:rPr>
              <w:t>____________________________________</w:t>
            </w:r>
          </w:p>
        </w:tc>
        <w:tc>
          <w:tcPr>
            <w:tcW w:w="1196" w:type="dxa"/>
            <w:gridSpan w:val="2"/>
            <w:shd w:val="clear" w:color="auto" w:fill="auto"/>
            <w:vAlign w:val="bottom"/>
          </w:tcPr>
          <w:p w14:paraId="5B920CC8" w14:textId="77777777" w:rsidR="001964AE" w:rsidRPr="00122932" w:rsidRDefault="001964AE" w:rsidP="001964AE">
            <w:pPr>
              <w:pStyle w:val="BodyText"/>
              <w:keepLines/>
              <w:rPr>
                <w:rFonts w:ascii="Times New Roman" w:hAnsi="Times New Roman"/>
              </w:rPr>
            </w:pPr>
            <w:r w:rsidRPr="00122932">
              <w:rPr>
                <w:rFonts w:ascii="Times New Roman" w:hAnsi="Times New Roman"/>
              </w:rPr>
              <w:t>Phone:</w:t>
            </w:r>
          </w:p>
        </w:tc>
        <w:tc>
          <w:tcPr>
            <w:tcW w:w="2790" w:type="dxa"/>
            <w:gridSpan w:val="3"/>
            <w:shd w:val="clear" w:color="auto" w:fill="auto"/>
            <w:vAlign w:val="bottom"/>
          </w:tcPr>
          <w:p w14:paraId="0D0137CA" w14:textId="77777777" w:rsidR="001964AE" w:rsidRPr="007B4E15" w:rsidRDefault="001964AE" w:rsidP="001964AE">
            <w:pPr>
              <w:pStyle w:val="FieldText"/>
              <w:keepLines/>
              <w:rPr>
                <w:rFonts w:ascii="Times New Roman" w:hAnsi="Times New Roman"/>
              </w:rPr>
            </w:pPr>
          </w:p>
        </w:tc>
      </w:tr>
      <w:tr w:rsidR="001964AE" w:rsidRPr="007B4E15" w14:paraId="1694156E" w14:textId="77777777" w:rsidTr="001964AE">
        <w:trPr>
          <w:trHeight w:val="432"/>
          <w:jc w:val="center"/>
        </w:trPr>
        <w:tc>
          <w:tcPr>
            <w:tcW w:w="1525" w:type="dxa"/>
            <w:gridSpan w:val="6"/>
            <w:shd w:val="clear" w:color="auto" w:fill="auto"/>
            <w:vAlign w:val="bottom"/>
          </w:tcPr>
          <w:p w14:paraId="00F21C09" w14:textId="77777777" w:rsidR="001964AE" w:rsidRDefault="001964AE" w:rsidP="001964AE">
            <w:pPr>
              <w:pStyle w:val="BodyText"/>
              <w:keepLines/>
              <w:rPr>
                <w:rFonts w:ascii="Times New Roman" w:hAnsi="Times New Roman"/>
              </w:rPr>
            </w:pPr>
          </w:p>
          <w:p w14:paraId="632A3539" w14:textId="77777777" w:rsidR="001964AE" w:rsidRPr="007B4E15" w:rsidRDefault="001964AE" w:rsidP="001964AE">
            <w:pPr>
              <w:pStyle w:val="BodyText"/>
              <w:keepLines/>
              <w:rPr>
                <w:rFonts w:ascii="Times New Roman" w:hAnsi="Times New Roman"/>
              </w:rPr>
            </w:pPr>
            <w:r w:rsidRPr="007B4E15">
              <w:rPr>
                <w:rFonts w:ascii="Times New Roman" w:hAnsi="Times New Roman"/>
              </w:rPr>
              <w:t>Address:</w:t>
            </w:r>
          </w:p>
        </w:tc>
        <w:tc>
          <w:tcPr>
            <w:tcW w:w="9450" w:type="dxa"/>
            <w:gridSpan w:val="25"/>
            <w:shd w:val="clear" w:color="auto" w:fill="auto"/>
            <w:vAlign w:val="bottom"/>
          </w:tcPr>
          <w:p w14:paraId="6548C622" w14:textId="77777777" w:rsidR="001964AE" w:rsidRPr="00122932" w:rsidRDefault="001964AE" w:rsidP="001964AE">
            <w:pPr>
              <w:pStyle w:val="FieldText"/>
              <w:keepLines/>
              <w:rPr>
                <w:rFonts w:ascii="Times New Roman" w:hAnsi="Times New Roman"/>
                <w:b w:val="0"/>
              </w:rPr>
            </w:pPr>
          </w:p>
          <w:p w14:paraId="33E5EBCE" w14:textId="77777777" w:rsidR="001964AE" w:rsidRPr="00122932" w:rsidRDefault="001964AE" w:rsidP="001964AE">
            <w:pPr>
              <w:pStyle w:val="FieldText"/>
              <w:keepLines/>
              <w:rPr>
                <w:rFonts w:ascii="Times New Roman" w:hAnsi="Times New Roman"/>
                <w:b w:val="0"/>
              </w:rPr>
            </w:pPr>
            <w:r w:rsidRPr="00122932">
              <w:rPr>
                <w:rFonts w:ascii="Times New Roman" w:hAnsi="Times New Roman"/>
                <w:b w:val="0"/>
              </w:rPr>
              <w:t>_____________________________________</w:t>
            </w:r>
          </w:p>
        </w:tc>
      </w:tr>
      <w:tr w:rsidR="001964AE" w:rsidRPr="007B4E15" w14:paraId="363673E6" w14:textId="77777777" w:rsidTr="001964AE">
        <w:trPr>
          <w:trHeight w:val="432"/>
          <w:jc w:val="center"/>
        </w:trPr>
        <w:tc>
          <w:tcPr>
            <w:tcW w:w="1525" w:type="dxa"/>
            <w:gridSpan w:val="6"/>
            <w:shd w:val="clear" w:color="auto" w:fill="auto"/>
            <w:vAlign w:val="bottom"/>
          </w:tcPr>
          <w:p w14:paraId="4A06DD66" w14:textId="77777777" w:rsidR="001964AE" w:rsidRDefault="001964AE" w:rsidP="001964AE">
            <w:pPr>
              <w:pStyle w:val="BodyText"/>
              <w:keepLines/>
              <w:rPr>
                <w:rFonts w:ascii="Times New Roman" w:hAnsi="Times New Roman"/>
              </w:rPr>
            </w:pPr>
          </w:p>
        </w:tc>
        <w:tc>
          <w:tcPr>
            <w:tcW w:w="9450" w:type="dxa"/>
            <w:gridSpan w:val="25"/>
            <w:shd w:val="clear" w:color="auto" w:fill="auto"/>
            <w:vAlign w:val="bottom"/>
          </w:tcPr>
          <w:p w14:paraId="046873FD" w14:textId="77777777" w:rsidR="001964AE" w:rsidRDefault="001964AE" w:rsidP="001964AE">
            <w:pPr>
              <w:pStyle w:val="FieldText"/>
              <w:keepLines/>
              <w:rPr>
                <w:rFonts w:ascii="Times New Roman" w:hAnsi="Times New Roman"/>
              </w:rPr>
            </w:pPr>
          </w:p>
        </w:tc>
      </w:tr>
      <w:tr w:rsidR="001964AE" w:rsidRPr="007B4E15" w14:paraId="301A9D64" w14:textId="77777777" w:rsidTr="009D7149">
        <w:trPr>
          <w:trHeight w:hRule="exact" w:val="1143"/>
          <w:jc w:val="center"/>
        </w:trPr>
        <w:tc>
          <w:tcPr>
            <w:tcW w:w="10975" w:type="dxa"/>
            <w:gridSpan w:val="31"/>
            <w:shd w:val="clear" w:color="auto" w:fill="BFBFBF" w:themeFill="background1" w:themeFillShade="BF"/>
            <w:vAlign w:val="center"/>
          </w:tcPr>
          <w:p w14:paraId="620900DD" w14:textId="77777777" w:rsidR="001964AE" w:rsidRDefault="001964AE" w:rsidP="001964AE">
            <w:pPr>
              <w:pStyle w:val="BodyText"/>
              <w:shd w:val="clear" w:color="auto" w:fill="BFBFBF" w:themeFill="background1" w:themeFillShade="BF"/>
              <w:jc w:val="center"/>
              <w:rPr>
                <w:rFonts w:ascii="Times New Roman" w:hAnsi="Times New Roman"/>
                <w:b/>
                <w:sz w:val="22"/>
                <w:szCs w:val="22"/>
              </w:rPr>
            </w:pPr>
            <w:r w:rsidRPr="00622C27">
              <w:rPr>
                <w:rFonts w:ascii="Times New Roman" w:hAnsi="Times New Roman"/>
                <w:b/>
                <w:sz w:val="22"/>
                <w:szCs w:val="22"/>
              </w:rPr>
              <w:t>Previous Employment</w:t>
            </w:r>
          </w:p>
          <w:p w14:paraId="0E7314FA" w14:textId="77777777" w:rsidR="001964AE" w:rsidRPr="00622C27" w:rsidRDefault="001964AE" w:rsidP="001964AE">
            <w:pPr>
              <w:pStyle w:val="BodyText"/>
              <w:shd w:val="clear" w:color="auto" w:fill="BFBFBF" w:themeFill="background1" w:themeFillShade="BF"/>
              <w:spacing w:line="120" w:lineRule="exact"/>
              <w:jc w:val="center"/>
              <w:rPr>
                <w:rFonts w:ascii="Times New Roman" w:hAnsi="Times New Roman"/>
                <w:b/>
                <w:sz w:val="22"/>
                <w:szCs w:val="22"/>
              </w:rPr>
            </w:pPr>
          </w:p>
          <w:p w14:paraId="6FF86381" w14:textId="77777777" w:rsidR="001964AE" w:rsidRPr="00622C27" w:rsidRDefault="001964AE" w:rsidP="001964AE">
            <w:pPr>
              <w:pStyle w:val="BodyText"/>
              <w:shd w:val="clear" w:color="auto" w:fill="BFBFBF" w:themeFill="background1" w:themeFillShade="BF"/>
              <w:rPr>
                <w:rFonts w:ascii="Times New Roman" w:hAnsi="Times New Roman"/>
                <w:sz w:val="18"/>
                <w:szCs w:val="18"/>
              </w:rPr>
            </w:pPr>
            <w:r w:rsidRPr="00622C27">
              <w:rPr>
                <w:rFonts w:ascii="Times New Roman" w:hAnsi="Times New Roman"/>
                <w:sz w:val="18"/>
                <w:szCs w:val="18"/>
              </w:rPr>
              <w:t>Please start with your present or most recent employer.  Applicants must include a full employment history, including unpaid or volunteer employment, that involved contact with children. Do not omit periods of employment.  You must complete this section even if you are submitting a resume.  Please use additional sheets of paper if necessary.</w:t>
            </w:r>
          </w:p>
          <w:p w14:paraId="270E3DE8" w14:textId="77777777" w:rsidR="001964AE" w:rsidRPr="007B4E15" w:rsidRDefault="001964AE" w:rsidP="001964AE">
            <w:pPr>
              <w:shd w:val="clear" w:color="auto" w:fill="BFBFBF" w:themeFill="background1" w:themeFillShade="BF"/>
              <w:rPr>
                <w:rFonts w:ascii="Times New Roman" w:hAnsi="Times New Roman"/>
                <w:sz w:val="20"/>
                <w:szCs w:val="20"/>
              </w:rPr>
            </w:pPr>
          </w:p>
          <w:p w14:paraId="6869B270" w14:textId="77777777" w:rsidR="001964AE" w:rsidRPr="007B4E15" w:rsidRDefault="001964AE" w:rsidP="001964AE">
            <w:pPr>
              <w:rPr>
                <w:rFonts w:ascii="Times New Roman" w:hAnsi="Times New Roman"/>
                <w:sz w:val="20"/>
                <w:szCs w:val="20"/>
              </w:rPr>
            </w:pPr>
          </w:p>
          <w:p w14:paraId="39EF65A1" w14:textId="77777777" w:rsidR="001964AE" w:rsidRPr="007B4E15" w:rsidRDefault="001964AE" w:rsidP="001964AE">
            <w:pPr>
              <w:rPr>
                <w:rFonts w:ascii="Times New Roman" w:hAnsi="Times New Roman"/>
                <w:sz w:val="20"/>
                <w:szCs w:val="20"/>
              </w:rPr>
            </w:pPr>
          </w:p>
        </w:tc>
      </w:tr>
      <w:tr w:rsidR="0078702B" w:rsidRPr="007B4E15" w14:paraId="1B9B839A" w14:textId="77777777" w:rsidTr="00554468">
        <w:trPr>
          <w:trHeight w:val="432"/>
          <w:jc w:val="center"/>
        </w:trPr>
        <w:tc>
          <w:tcPr>
            <w:tcW w:w="1525" w:type="dxa"/>
            <w:gridSpan w:val="6"/>
            <w:shd w:val="clear" w:color="auto" w:fill="auto"/>
            <w:vAlign w:val="bottom"/>
          </w:tcPr>
          <w:p w14:paraId="0814DF3F" w14:textId="77777777" w:rsidR="0078702B" w:rsidRPr="007B4E15" w:rsidRDefault="0078702B" w:rsidP="0078702B">
            <w:pPr>
              <w:pStyle w:val="BodyText"/>
              <w:rPr>
                <w:rFonts w:ascii="Times New Roman" w:hAnsi="Times New Roman"/>
                <w:b/>
              </w:rPr>
            </w:pPr>
          </w:p>
          <w:p w14:paraId="23C5262A" w14:textId="77777777" w:rsidR="0078702B" w:rsidRPr="007B4E15" w:rsidRDefault="0078702B" w:rsidP="0078702B">
            <w:pPr>
              <w:pStyle w:val="BodyText"/>
              <w:rPr>
                <w:rFonts w:ascii="Times New Roman" w:hAnsi="Times New Roman"/>
                <w:b/>
              </w:rPr>
            </w:pPr>
          </w:p>
          <w:p w14:paraId="5D55EE86" w14:textId="77777777" w:rsidR="0078702B" w:rsidRPr="007B4E15" w:rsidRDefault="0078702B" w:rsidP="0078702B">
            <w:pPr>
              <w:pStyle w:val="BodyText"/>
              <w:rPr>
                <w:rFonts w:ascii="Times New Roman" w:hAnsi="Times New Roman"/>
                <w:b/>
              </w:rPr>
            </w:pPr>
            <w:r w:rsidRPr="007B4E15">
              <w:rPr>
                <w:rFonts w:ascii="Times New Roman" w:hAnsi="Times New Roman"/>
                <w:b/>
              </w:rPr>
              <w:t>Employer:</w:t>
            </w:r>
          </w:p>
        </w:tc>
        <w:tc>
          <w:tcPr>
            <w:tcW w:w="4770" w:type="dxa"/>
            <w:gridSpan w:val="16"/>
            <w:shd w:val="clear" w:color="auto" w:fill="auto"/>
            <w:vAlign w:val="bottom"/>
          </w:tcPr>
          <w:p w14:paraId="44AC7FA5" w14:textId="77777777" w:rsidR="0078702B" w:rsidRPr="00122932" w:rsidRDefault="0078702B" w:rsidP="0078702B">
            <w:pPr>
              <w:pStyle w:val="FieldText"/>
              <w:rPr>
                <w:rFonts w:ascii="Times New Roman" w:hAnsi="Times New Roman"/>
                <w:b w:val="0"/>
              </w:rPr>
            </w:pPr>
            <w:r w:rsidRPr="00122932">
              <w:rPr>
                <w:rFonts w:ascii="Times New Roman" w:hAnsi="Times New Roman"/>
                <w:b w:val="0"/>
              </w:rPr>
              <w:t>_______________________________________________</w:t>
            </w:r>
          </w:p>
        </w:tc>
        <w:tc>
          <w:tcPr>
            <w:tcW w:w="1890" w:type="dxa"/>
            <w:gridSpan w:val="6"/>
            <w:shd w:val="clear" w:color="auto" w:fill="auto"/>
            <w:vAlign w:val="bottom"/>
          </w:tcPr>
          <w:p w14:paraId="28A9A52D" w14:textId="77777777" w:rsidR="0078702B" w:rsidRPr="007B4E15" w:rsidRDefault="0078702B" w:rsidP="0078702B">
            <w:pPr>
              <w:pStyle w:val="BodyText"/>
              <w:jc w:val="right"/>
              <w:rPr>
                <w:rFonts w:ascii="Times New Roman" w:hAnsi="Times New Roman"/>
              </w:rPr>
            </w:pPr>
            <w:r w:rsidRPr="007B4E15">
              <w:rPr>
                <w:rFonts w:ascii="Times New Roman" w:hAnsi="Times New Roman"/>
              </w:rPr>
              <w:t>Phone:</w:t>
            </w:r>
          </w:p>
        </w:tc>
        <w:tc>
          <w:tcPr>
            <w:tcW w:w="2790" w:type="dxa"/>
            <w:gridSpan w:val="3"/>
            <w:shd w:val="clear" w:color="auto" w:fill="auto"/>
            <w:vAlign w:val="bottom"/>
          </w:tcPr>
          <w:p w14:paraId="0F3266B9" w14:textId="77777777" w:rsidR="0078702B" w:rsidRPr="00122932" w:rsidRDefault="0078702B" w:rsidP="0078702B">
            <w:pPr>
              <w:pStyle w:val="FieldText"/>
              <w:rPr>
                <w:rFonts w:ascii="Times New Roman" w:hAnsi="Times New Roman"/>
                <w:b w:val="0"/>
              </w:rPr>
            </w:pPr>
            <w:r w:rsidRPr="00122932">
              <w:rPr>
                <w:rFonts w:ascii="Times New Roman" w:hAnsi="Times New Roman"/>
                <w:b w:val="0"/>
              </w:rPr>
              <w:t>___________________</w:t>
            </w:r>
          </w:p>
        </w:tc>
      </w:tr>
      <w:tr w:rsidR="0078702B" w:rsidRPr="007B4E15" w14:paraId="62C3FD7B" w14:textId="77777777" w:rsidTr="00554468">
        <w:trPr>
          <w:trHeight w:val="432"/>
          <w:jc w:val="center"/>
        </w:trPr>
        <w:tc>
          <w:tcPr>
            <w:tcW w:w="1525" w:type="dxa"/>
            <w:gridSpan w:val="6"/>
            <w:shd w:val="clear" w:color="auto" w:fill="auto"/>
            <w:vAlign w:val="bottom"/>
          </w:tcPr>
          <w:p w14:paraId="38146DDB" w14:textId="77777777" w:rsidR="0078702B" w:rsidRPr="007B4E15" w:rsidRDefault="0078702B" w:rsidP="0078702B">
            <w:pPr>
              <w:pStyle w:val="BodyText"/>
              <w:rPr>
                <w:rFonts w:ascii="Times New Roman" w:hAnsi="Times New Roman"/>
              </w:rPr>
            </w:pPr>
            <w:r w:rsidRPr="007B4E15">
              <w:rPr>
                <w:rFonts w:ascii="Times New Roman" w:hAnsi="Times New Roman"/>
              </w:rPr>
              <w:t>Address:</w:t>
            </w:r>
          </w:p>
        </w:tc>
        <w:tc>
          <w:tcPr>
            <w:tcW w:w="6660" w:type="dxa"/>
            <w:gridSpan w:val="22"/>
            <w:shd w:val="clear" w:color="auto" w:fill="auto"/>
            <w:vAlign w:val="bottom"/>
          </w:tcPr>
          <w:p w14:paraId="02C74C45" w14:textId="77777777" w:rsidR="0078702B" w:rsidRPr="00122932" w:rsidRDefault="0078702B" w:rsidP="0078702B">
            <w:pPr>
              <w:pStyle w:val="FieldText"/>
              <w:rPr>
                <w:rFonts w:ascii="Times New Roman" w:hAnsi="Times New Roman"/>
                <w:b w:val="0"/>
              </w:rPr>
            </w:pPr>
            <w:r w:rsidRPr="00122932">
              <w:rPr>
                <w:rFonts w:ascii="Times New Roman" w:hAnsi="Times New Roman"/>
                <w:b w:val="0"/>
              </w:rPr>
              <w:t>___</w:t>
            </w:r>
            <w:r>
              <w:rPr>
                <w:rFonts w:ascii="Times New Roman" w:hAnsi="Times New Roman"/>
              </w:rPr>
              <w:t>_________________</w:t>
            </w:r>
            <w:r w:rsidRPr="00122932">
              <w:rPr>
                <w:rFonts w:ascii="Times New Roman" w:hAnsi="Times New Roman"/>
                <w:b w:val="0"/>
              </w:rPr>
              <w:t>____________________________________________</w:t>
            </w:r>
          </w:p>
        </w:tc>
        <w:tc>
          <w:tcPr>
            <w:tcW w:w="2790" w:type="dxa"/>
            <w:gridSpan w:val="3"/>
            <w:shd w:val="clear" w:color="auto" w:fill="auto"/>
          </w:tcPr>
          <w:p w14:paraId="32C5A126" w14:textId="77777777" w:rsidR="0078702B" w:rsidRPr="00122932" w:rsidRDefault="0078702B" w:rsidP="0078702B">
            <w:pPr>
              <w:pStyle w:val="FieldText"/>
              <w:rPr>
                <w:rFonts w:ascii="Times New Roman" w:hAnsi="Times New Roman"/>
                <w:b w:val="0"/>
              </w:rPr>
            </w:pPr>
          </w:p>
        </w:tc>
      </w:tr>
      <w:tr w:rsidR="0078702B" w:rsidRPr="007B4E15" w14:paraId="57B476FB" w14:textId="77777777" w:rsidTr="001964AE">
        <w:trPr>
          <w:trHeight w:val="432"/>
          <w:jc w:val="center"/>
        </w:trPr>
        <w:tc>
          <w:tcPr>
            <w:tcW w:w="1525" w:type="dxa"/>
            <w:gridSpan w:val="6"/>
            <w:shd w:val="clear" w:color="auto" w:fill="auto"/>
            <w:vAlign w:val="bottom"/>
          </w:tcPr>
          <w:p w14:paraId="13E03DE4" w14:textId="77777777" w:rsidR="0078702B" w:rsidRPr="007B4E15" w:rsidRDefault="0078702B" w:rsidP="0078702B">
            <w:pPr>
              <w:pStyle w:val="BodyText"/>
              <w:rPr>
                <w:rFonts w:ascii="Times New Roman" w:hAnsi="Times New Roman"/>
              </w:rPr>
            </w:pPr>
            <w:r w:rsidRPr="007B4E15">
              <w:rPr>
                <w:rFonts w:ascii="Times New Roman" w:hAnsi="Times New Roman"/>
              </w:rPr>
              <w:t>Job Title:</w:t>
            </w:r>
          </w:p>
        </w:tc>
        <w:tc>
          <w:tcPr>
            <w:tcW w:w="2600" w:type="dxa"/>
            <w:gridSpan w:val="7"/>
            <w:shd w:val="clear" w:color="auto" w:fill="auto"/>
            <w:vAlign w:val="bottom"/>
          </w:tcPr>
          <w:p w14:paraId="1CB2FE04" w14:textId="77777777" w:rsidR="0078702B" w:rsidRPr="00122932" w:rsidRDefault="0078702B" w:rsidP="0078702B">
            <w:pPr>
              <w:pStyle w:val="FieldText"/>
              <w:rPr>
                <w:rFonts w:ascii="Times New Roman" w:hAnsi="Times New Roman"/>
                <w:b w:val="0"/>
              </w:rPr>
            </w:pPr>
            <w:r w:rsidRPr="00122932">
              <w:rPr>
                <w:rFonts w:ascii="Times New Roman" w:hAnsi="Times New Roman"/>
                <w:b w:val="0"/>
              </w:rPr>
              <w:t>_______</w:t>
            </w:r>
            <w:r>
              <w:rPr>
                <w:rFonts w:ascii="Times New Roman" w:hAnsi="Times New Roman"/>
                <w:b w:val="0"/>
              </w:rPr>
              <w:t>_</w:t>
            </w:r>
            <w:r w:rsidRPr="00122932">
              <w:rPr>
                <w:rFonts w:ascii="Times New Roman" w:hAnsi="Times New Roman"/>
                <w:b w:val="0"/>
              </w:rPr>
              <w:t>_________________</w:t>
            </w:r>
          </w:p>
        </w:tc>
        <w:tc>
          <w:tcPr>
            <w:tcW w:w="3117" w:type="dxa"/>
            <w:gridSpan w:val="14"/>
            <w:vAlign w:val="bottom"/>
          </w:tcPr>
          <w:p w14:paraId="19C79D0C" w14:textId="77777777" w:rsidR="0078702B" w:rsidRPr="007B4E15" w:rsidRDefault="0078702B" w:rsidP="0078702B">
            <w:pPr>
              <w:pStyle w:val="BodyText"/>
              <w:jc w:val="right"/>
              <w:rPr>
                <w:rFonts w:ascii="Times New Roman" w:hAnsi="Times New Roman"/>
              </w:rPr>
            </w:pPr>
            <w:r w:rsidRPr="007B4E15">
              <w:rPr>
                <w:rFonts w:ascii="Times New Roman" w:hAnsi="Times New Roman"/>
              </w:rPr>
              <w:t>Supervisor:</w:t>
            </w:r>
          </w:p>
        </w:tc>
        <w:tc>
          <w:tcPr>
            <w:tcW w:w="3733" w:type="dxa"/>
            <w:gridSpan w:val="4"/>
            <w:vAlign w:val="bottom"/>
          </w:tcPr>
          <w:p w14:paraId="19E094AD" w14:textId="77777777" w:rsidR="0078702B" w:rsidRPr="00122932" w:rsidRDefault="0078702B" w:rsidP="0078702B">
            <w:pPr>
              <w:pStyle w:val="FieldText"/>
              <w:rPr>
                <w:rFonts w:ascii="Times New Roman" w:hAnsi="Times New Roman"/>
                <w:b w:val="0"/>
              </w:rPr>
            </w:pPr>
            <w:r w:rsidRPr="00122932">
              <w:rPr>
                <w:rFonts w:ascii="Times New Roman" w:hAnsi="Times New Roman"/>
                <w:b w:val="0"/>
              </w:rPr>
              <w:t>___________________</w:t>
            </w:r>
          </w:p>
        </w:tc>
      </w:tr>
      <w:tr w:rsidR="0078702B" w:rsidRPr="007B4E15" w14:paraId="44B70BB6" w14:textId="77777777" w:rsidTr="001964AE">
        <w:trPr>
          <w:trHeight w:val="432"/>
          <w:jc w:val="center"/>
        </w:trPr>
        <w:tc>
          <w:tcPr>
            <w:tcW w:w="1525" w:type="dxa"/>
            <w:gridSpan w:val="6"/>
            <w:shd w:val="clear" w:color="auto" w:fill="auto"/>
            <w:vAlign w:val="bottom"/>
          </w:tcPr>
          <w:p w14:paraId="4145559F" w14:textId="77777777" w:rsidR="0078702B" w:rsidRPr="007B4E15" w:rsidRDefault="0078702B" w:rsidP="0078702B">
            <w:pPr>
              <w:pStyle w:val="BodyText"/>
              <w:rPr>
                <w:rFonts w:ascii="Times New Roman" w:hAnsi="Times New Roman"/>
              </w:rPr>
            </w:pPr>
            <w:r w:rsidRPr="007B4E15">
              <w:rPr>
                <w:rFonts w:ascii="Times New Roman" w:hAnsi="Times New Roman"/>
              </w:rPr>
              <w:t>Responsibilities:</w:t>
            </w:r>
          </w:p>
        </w:tc>
        <w:tc>
          <w:tcPr>
            <w:tcW w:w="9450" w:type="dxa"/>
            <w:gridSpan w:val="25"/>
            <w:shd w:val="clear" w:color="auto" w:fill="auto"/>
            <w:vAlign w:val="bottom"/>
          </w:tcPr>
          <w:p w14:paraId="1BF297D2" w14:textId="77777777" w:rsidR="0078702B" w:rsidRPr="00122932" w:rsidRDefault="0078702B" w:rsidP="0078702B">
            <w:pPr>
              <w:pStyle w:val="FieldText"/>
              <w:rPr>
                <w:rFonts w:ascii="Times New Roman" w:hAnsi="Times New Roman"/>
                <w:b w:val="0"/>
              </w:rPr>
            </w:pPr>
            <w:r w:rsidRPr="00122932">
              <w:rPr>
                <w:rFonts w:ascii="Times New Roman" w:hAnsi="Times New Roman"/>
                <w:b w:val="0"/>
              </w:rPr>
              <w:t>__________________________________________________________________________________</w:t>
            </w:r>
          </w:p>
        </w:tc>
      </w:tr>
      <w:tr w:rsidR="0078702B" w:rsidRPr="007B4E15" w14:paraId="48422AD0" w14:textId="77777777" w:rsidTr="00554468">
        <w:trPr>
          <w:trHeight w:val="432"/>
          <w:jc w:val="center"/>
        </w:trPr>
        <w:tc>
          <w:tcPr>
            <w:tcW w:w="6295" w:type="dxa"/>
            <w:gridSpan w:val="22"/>
            <w:shd w:val="clear" w:color="auto" w:fill="auto"/>
            <w:vAlign w:val="bottom"/>
          </w:tcPr>
          <w:p w14:paraId="3D491657" w14:textId="77777777" w:rsidR="0078702B" w:rsidRPr="007B4E15" w:rsidRDefault="0078702B" w:rsidP="0078702B">
            <w:pPr>
              <w:pStyle w:val="BodyText"/>
              <w:rPr>
                <w:rFonts w:ascii="Times New Roman" w:hAnsi="Times New Roman"/>
              </w:rPr>
            </w:pPr>
            <w:r w:rsidRPr="007B4E15">
              <w:rPr>
                <w:rFonts w:ascii="Times New Roman" w:hAnsi="Times New Roman"/>
              </w:rPr>
              <w:t>Did this position involve contact with children?</w:t>
            </w:r>
          </w:p>
        </w:tc>
        <w:tc>
          <w:tcPr>
            <w:tcW w:w="4680" w:type="dxa"/>
            <w:gridSpan w:val="9"/>
            <w:shd w:val="clear" w:color="auto" w:fill="auto"/>
            <w:vAlign w:val="bottom"/>
          </w:tcPr>
          <w:p w14:paraId="37EADD8D" w14:textId="77777777" w:rsidR="0078702B" w:rsidRPr="007B4E15" w:rsidRDefault="0078702B" w:rsidP="0078702B">
            <w:pPr>
              <w:pStyle w:val="FieldText"/>
              <w:rPr>
                <w:rFonts w:ascii="Times New Roman" w:hAnsi="Times New Roman"/>
                <w:b w:val="0"/>
              </w:rPr>
            </w:pPr>
            <w:r w:rsidRPr="007B4E15">
              <w:rPr>
                <w:rFonts w:ascii="Times New Roman" w:hAnsi="Times New Roman"/>
                <w:b w:val="0"/>
                <w:sz w:val="20"/>
                <w:szCs w:val="20"/>
              </w:rPr>
              <w:t xml:space="preserve">YES   </w:t>
            </w:r>
            <w:r w:rsidRPr="007B4E15">
              <w:rPr>
                <w:rFonts w:ascii="Times New Roman" w:hAnsi="Times New Roman"/>
                <w:b w:val="0"/>
                <w:sz w:val="20"/>
                <w:szCs w:val="20"/>
              </w:rPr>
              <w:fldChar w:fldCharType="begin">
                <w:ffData>
                  <w:name w:val="Check3"/>
                  <w:enabled/>
                  <w:calcOnExit w:val="0"/>
                  <w:checkBox>
                    <w:sizeAuto/>
                    <w:default w:val="0"/>
                  </w:checkBox>
                </w:ffData>
              </w:fldChar>
            </w:r>
            <w:r w:rsidRPr="007B4E15">
              <w:rPr>
                <w:rFonts w:ascii="Times New Roman" w:hAnsi="Times New Roman"/>
                <w:b w:val="0"/>
                <w:sz w:val="20"/>
                <w:szCs w:val="20"/>
              </w:rPr>
              <w:instrText xml:space="preserve"> FORMCHECKBOX </w:instrText>
            </w:r>
            <w:r w:rsidR="00436F48">
              <w:rPr>
                <w:rFonts w:ascii="Times New Roman" w:hAnsi="Times New Roman"/>
                <w:b w:val="0"/>
                <w:sz w:val="20"/>
                <w:szCs w:val="20"/>
              </w:rPr>
            </w:r>
            <w:r w:rsidR="00436F48">
              <w:rPr>
                <w:rFonts w:ascii="Times New Roman" w:hAnsi="Times New Roman"/>
                <w:b w:val="0"/>
                <w:sz w:val="20"/>
                <w:szCs w:val="20"/>
              </w:rPr>
              <w:fldChar w:fldCharType="separate"/>
            </w:r>
            <w:r w:rsidRPr="007B4E15">
              <w:rPr>
                <w:rFonts w:ascii="Times New Roman" w:hAnsi="Times New Roman"/>
                <w:b w:val="0"/>
                <w:sz w:val="20"/>
                <w:szCs w:val="20"/>
              </w:rPr>
              <w:fldChar w:fldCharType="end"/>
            </w:r>
            <w:r w:rsidRPr="007B4E15">
              <w:rPr>
                <w:rFonts w:ascii="Times New Roman" w:hAnsi="Times New Roman"/>
                <w:b w:val="0"/>
                <w:sz w:val="20"/>
                <w:szCs w:val="20"/>
              </w:rPr>
              <w:t xml:space="preserve">            NO      </w:t>
            </w:r>
            <w:r w:rsidRPr="007B4E15">
              <w:rPr>
                <w:rFonts w:ascii="Times New Roman" w:hAnsi="Times New Roman"/>
                <w:b w:val="0"/>
                <w:sz w:val="20"/>
                <w:szCs w:val="20"/>
              </w:rPr>
              <w:fldChar w:fldCharType="begin">
                <w:ffData>
                  <w:name w:val="Check4"/>
                  <w:enabled/>
                  <w:calcOnExit w:val="0"/>
                  <w:checkBox>
                    <w:sizeAuto/>
                    <w:default w:val="0"/>
                  </w:checkBox>
                </w:ffData>
              </w:fldChar>
            </w:r>
            <w:r w:rsidRPr="007B4E15">
              <w:rPr>
                <w:rFonts w:ascii="Times New Roman" w:hAnsi="Times New Roman"/>
                <w:b w:val="0"/>
                <w:sz w:val="20"/>
                <w:szCs w:val="20"/>
              </w:rPr>
              <w:instrText xml:space="preserve"> FORMCHECKBOX </w:instrText>
            </w:r>
            <w:r w:rsidR="00436F48">
              <w:rPr>
                <w:rFonts w:ascii="Times New Roman" w:hAnsi="Times New Roman"/>
                <w:b w:val="0"/>
                <w:sz w:val="20"/>
                <w:szCs w:val="20"/>
              </w:rPr>
            </w:r>
            <w:r w:rsidR="00436F48">
              <w:rPr>
                <w:rFonts w:ascii="Times New Roman" w:hAnsi="Times New Roman"/>
                <w:b w:val="0"/>
                <w:sz w:val="20"/>
                <w:szCs w:val="20"/>
              </w:rPr>
              <w:fldChar w:fldCharType="separate"/>
            </w:r>
            <w:r w:rsidRPr="007B4E15">
              <w:rPr>
                <w:rFonts w:ascii="Times New Roman" w:hAnsi="Times New Roman"/>
                <w:b w:val="0"/>
                <w:sz w:val="20"/>
                <w:szCs w:val="20"/>
              </w:rPr>
              <w:fldChar w:fldCharType="end"/>
            </w:r>
          </w:p>
        </w:tc>
      </w:tr>
      <w:tr w:rsidR="00A66ABC" w:rsidRPr="007B4E15" w14:paraId="060A5FEA" w14:textId="77777777" w:rsidTr="00554468">
        <w:trPr>
          <w:trHeight w:val="432"/>
          <w:jc w:val="center"/>
        </w:trPr>
        <w:tc>
          <w:tcPr>
            <w:tcW w:w="1003" w:type="dxa"/>
            <w:gridSpan w:val="3"/>
            <w:shd w:val="clear" w:color="auto" w:fill="auto"/>
            <w:vAlign w:val="bottom"/>
          </w:tcPr>
          <w:p w14:paraId="2D713712" w14:textId="77777777" w:rsidR="00A66ABC" w:rsidRPr="007B4E15" w:rsidRDefault="00A66ABC" w:rsidP="00A66ABC">
            <w:pPr>
              <w:pStyle w:val="BodyText"/>
              <w:rPr>
                <w:rFonts w:ascii="Times New Roman" w:hAnsi="Times New Roman"/>
              </w:rPr>
            </w:pPr>
            <w:r w:rsidRPr="007B4E15">
              <w:rPr>
                <w:rFonts w:ascii="Times New Roman" w:hAnsi="Times New Roman"/>
              </w:rPr>
              <w:t>From:</w:t>
            </w:r>
          </w:p>
        </w:tc>
        <w:tc>
          <w:tcPr>
            <w:tcW w:w="1260" w:type="dxa"/>
            <w:gridSpan w:val="6"/>
            <w:shd w:val="clear" w:color="auto" w:fill="auto"/>
            <w:vAlign w:val="bottom"/>
          </w:tcPr>
          <w:p w14:paraId="6B5A6848" w14:textId="77777777" w:rsidR="00A66ABC" w:rsidRPr="00122932" w:rsidRDefault="00A66ABC" w:rsidP="00A66ABC">
            <w:pPr>
              <w:pStyle w:val="FieldText"/>
              <w:rPr>
                <w:rFonts w:ascii="Times New Roman" w:hAnsi="Times New Roman"/>
                <w:b w:val="0"/>
              </w:rPr>
            </w:pPr>
            <w:r w:rsidRPr="00122932">
              <w:rPr>
                <w:rFonts w:ascii="Times New Roman" w:hAnsi="Times New Roman"/>
                <w:b w:val="0"/>
              </w:rPr>
              <w:t>_______</w:t>
            </w:r>
          </w:p>
        </w:tc>
        <w:tc>
          <w:tcPr>
            <w:tcW w:w="678" w:type="dxa"/>
            <w:shd w:val="clear" w:color="auto" w:fill="auto"/>
            <w:vAlign w:val="bottom"/>
          </w:tcPr>
          <w:p w14:paraId="065F7B96" w14:textId="77777777" w:rsidR="00A66ABC" w:rsidRPr="007B4E15" w:rsidRDefault="00A66ABC" w:rsidP="00A66ABC">
            <w:pPr>
              <w:pStyle w:val="BodyText"/>
              <w:rPr>
                <w:rFonts w:ascii="Times New Roman" w:hAnsi="Times New Roman"/>
              </w:rPr>
            </w:pPr>
            <w:r w:rsidRPr="007B4E15">
              <w:rPr>
                <w:rFonts w:ascii="Times New Roman" w:hAnsi="Times New Roman"/>
              </w:rPr>
              <w:t>To:</w:t>
            </w:r>
          </w:p>
        </w:tc>
        <w:tc>
          <w:tcPr>
            <w:tcW w:w="1169" w:type="dxa"/>
            <w:gridSpan w:val="2"/>
            <w:shd w:val="clear" w:color="auto" w:fill="auto"/>
            <w:vAlign w:val="bottom"/>
          </w:tcPr>
          <w:p w14:paraId="1814CC7D" w14:textId="77777777" w:rsidR="00A66ABC" w:rsidRPr="00122932" w:rsidRDefault="00A66ABC" w:rsidP="00A66ABC">
            <w:pPr>
              <w:pStyle w:val="FieldText"/>
              <w:rPr>
                <w:rFonts w:ascii="Times New Roman" w:hAnsi="Times New Roman"/>
                <w:b w:val="0"/>
              </w:rPr>
            </w:pPr>
            <w:r w:rsidRPr="00122932">
              <w:rPr>
                <w:rFonts w:ascii="Times New Roman" w:hAnsi="Times New Roman"/>
                <w:b w:val="0"/>
              </w:rPr>
              <w:t>_________</w:t>
            </w:r>
          </w:p>
        </w:tc>
        <w:tc>
          <w:tcPr>
            <w:tcW w:w="2185" w:type="dxa"/>
            <w:gridSpan w:val="10"/>
            <w:shd w:val="clear" w:color="auto" w:fill="auto"/>
            <w:vAlign w:val="bottom"/>
          </w:tcPr>
          <w:p w14:paraId="70F58437" w14:textId="77777777" w:rsidR="00A66ABC" w:rsidRPr="007B4E15" w:rsidRDefault="00A66ABC" w:rsidP="00A66ABC">
            <w:pPr>
              <w:pStyle w:val="BodyText"/>
              <w:jc w:val="right"/>
              <w:rPr>
                <w:rFonts w:ascii="Times New Roman" w:hAnsi="Times New Roman"/>
              </w:rPr>
            </w:pPr>
            <w:r w:rsidRPr="007B4E15">
              <w:rPr>
                <w:rFonts w:ascii="Times New Roman" w:hAnsi="Times New Roman"/>
              </w:rPr>
              <w:t>Reason for Leaving:</w:t>
            </w:r>
          </w:p>
        </w:tc>
        <w:tc>
          <w:tcPr>
            <w:tcW w:w="4680" w:type="dxa"/>
            <w:gridSpan w:val="9"/>
            <w:shd w:val="clear" w:color="auto" w:fill="auto"/>
            <w:vAlign w:val="bottom"/>
          </w:tcPr>
          <w:p w14:paraId="15DE23A6" w14:textId="77777777" w:rsidR="00A66ABC" w:rsidRPr="00122932" w:rsidRDefault="00A66ABC" w:rsidP="00A66ABC">
            <w:pPr>
              <w:pStyle w:val="FieldText"/>
              <w:rPr>
                <w:rFonts w:ascii="Times New Roman" w:hAnsi="Times New Roman"/>
                <w:b w:val="0"/>
              </w:rPr>
            </w:pPr>
            <w:r w:rsidRPr="00122932">
              <w:rPr>
                <w:rFonts w:ascii="Times New Roman" w:hAnsi="Times New Roman"/>
                <w:b w:val="0"/>
              </w:rPr>
              <w:t>______________________________________</w:t>
            </w:r>
          </w:p>
        </w:tc>
      </w:tr>
      <w:tr w:rsidR="001964AE" w:rsidRPr="007B4E15" w14:paraId="21208421" w14:textId="77777777" w:rsidTr="00554468">
        <w:trPr>
          <w:trHeight w:val="305"/>
          <w:jc w:val="center"/>
        </w:trPr>
        <w:tc>
          <w:tcPr>
            <w:tcW w:w="1525" w:type="dxa"/>
            <w:gridSpan w:val="6"/>
            <w:shd w:val="clear" w:color="auto" w:fill="auto"/>
            <w:vAlign w:val="bottom"/>
          </w:tcPr>
          <w:p w14:paraId="570E47DB" w14:textId="77777777" w:rsidR="001964AE" w:rsidRPr="007B4E15" w:rsidRDefault="001964AE" w:rsidP="001964AE">
            <w:pPr>
              <w:pStyle w:val="BodyText"/>
              <w:rPr>
                <w:rFonts w:ascii="Times New Roman" w:hAnsi="Times New Roman"/>
                <w:b/>
              </w:rPr>
            </w:pPr>
          </w:p>
          <w:p w14:paraId="59E79112" w14:textId="77777777" w:rsidR="001964AE" w:rsidRPr="007B4E15" w:rsidRDefault="001964AE" w:rsidP="001964AE">
            <w:pPr>
              <w:pStyle w:val="BodyText"/>
              <w:rPr>
                <w:rFonts w:ascii="Times New Roman" w:hAnsi="Times New Roman"/>
                <w:b/>
              </w:rPr>
            </w:pPr>
          </w:p>
          <w:p w14:paraId="23B54AB0" w14:textId="77777777" w:rsidR="001964AE" w:rsidRPr="007B4E15" w:rsidRDefault="001964AE" w:rsidP="001964AE">
            <w:pPr>
              <w:pStyle w:val="BodyText"/>
              <w:rPr>
                <w:rFonts w:ascii="Times New Roman" w:hAnsi="Times New Roman"/>
                <w:b/>
              </w:rPr>
            </w:pPr>
            <w:r w:rsidRPr="007B4E15">
              <w:rPr>
                <w:rFonts w:ascii="Times New Roman" w:hAnsi="Times New Roman"/>
                <w:b/>
              </w:rPr>
              <w:t>Employer:</w:t>
            </w:r>
          </w:p>
        </w:tc>
        <w:tc>
          <w:tcPr>
            <w:tcW w:w="4770" w:type="dxa"/>
            <w:gridSpan w:val="16"/>
            <w:shd w:val="clear" w:color="auto" w:fill="auto"/>
            <w:vAlign w:val="bottom"/>
          </w:tcPr>
          <w:p w14:paraId="7CFF1208" w14:textId="77777777" w:rsidR="001964AE" w:rsidRPr="00122932" w:rsidRDefault="001964AE" w:rsidP="001964AE">
            <w:pPr>
              <w:pStyle w:val="FieldText"/>
              <w:rPr>
                <w:rFonts w:ascii="Times New Roman" w:hAnsi="Times New Roman"/>
                <w:b w:val="0"/>
              </w:rPr>
            </w:pPr>
            <w:r w:rsidRPr="00122932">
              <w:rPr>
                <w:rFonts w:ascii="Times New Roman" w:hAnsi="Times New Roman"/>
                <w:b w:val="0"/>
              </w:rPr>
              <w:t>_______________________________________________</w:t>
            </w:r>
          </w:p>
        </w:tc>
        <w:tc>
          <w:tcPr>
            <w:tcW w:w="1890" w:type="dxa"/>
            <w:gridSpan w:val="6"/>
            <w:shd w:val="clear" w:color="auto" w:fill="auto"/>
            <w:vAlign w:val="bottom"/>
          </w:tcPr>
          <w:p w14:paraId="6063C3C7" w14:textId="77777777" w:rsidR="001964AE" w:rsidRPr="007B4E15" w:rsidRDefault="001964AE" w:rsidP="001964AE">
            <w:pPr>
              <w:pStyle w:val="BodyText"/>
              <w:jc w:val="right"/>
              <w:rPr>
                <w:rFonts w:ascii="Times New Roman" w:hAnsi="Times New Roman"/>
              </w:rPr>
            </w:pPr>
            <w:r w:rsidRPr="007B4E15">
              <w:rPr>
                <w:rFonts w:ascii="Times New Roman" w:hAnsi="Times New Roman"/>
              </w:rPr>
              <w:t>Phone:</w:t>
            </w:r>
          </w:p>
        </w:tc>
        <w:tc>
          <w:tcPr>
            <w:tcW w:w="2790" w:type="dxa"/>
            <w:gridSpan w:val="3"/>
            <w:shd w:val="clear" w:color="auto" w:fill="auto"/>
            <w:vAlign w:val="bottom"/>
          </w:tcPr>
          <w:p w14:paraId="6E5A8155" w14:textId="77777777" w:rsidR="001964AE" w:rsidRPr="00122932" w:rsidRDefault="001964AE" w:rsidP="001964AE">
            <w:pPr>
              <w:pStyle w:val="FieldText"/>
              <w:rPr>
                <w:rFonts w:ascii="Times New Roman" w:hAnsi="Times New Roman"/>
                <w:b w:val="0"/>
              </w:rPr>
            </w:pPr>
            <w:r w:rsidRPr="00122932">
              <w:rPr>
                <w:rFonts w:ascii="Times New Roman" w:hAnsi="Times New Roman"/>
                <w:b w:val="0"/>
              </w:rPr>
              <w:t>___________________</w:t>
            </w:r>
          </w:p>
        </w:tc>
      </w:tr>
      <w:tr w:rsidR="0078702B" w:rsidRPr="007B4E15" w14:paraId="7F986DDF" w14:textId="77777777" w:rsidTr="00554468">
        <w:trPr>
          <w:trHeight w:val="432"/>
          <w:jc w:val="center"/>
        </w:trPr>
        <w:tc>
          <w:tcPr>
            <w:tcW w:w="1525" w:type="dxa"/>
            <w:gridSpan w:val="6"/>
            <w:shd w:val="clear" w:color="auto" w:fill="auto"/>
            <w:vAlign w:val="bottom"/>
          </w:tcPr>
          <w:p w14:paraId="7779AF57" w14:textId="77777777" w:rsidR="0078702B" w:rsidRPr="007B4E15" w:rsidRDefault="0078702B" w:rsidP="001964AE">
            <w:pPr>
              <w:pStyle w:val="BodyText"/>
              <w:rPr>
                <w:rFonts w:ascii="Times New Roman" w:hAnsi="Times New Roman"/>
              </w:rPr>
            </w:pPr>
            <w:r w:rsidRPr="007B4E15">
              <w:rPr>
                <w:rFonts w:ascii="Times New Roman" w:hAnsi="Times New Roman"/>
              </w:rPr>
              <w:t>Address:</w:t>
            </w:r>
          </w:p>
        </w:tc>
        <w:tc>
          <w:tcPr>
            <w:tcW w:w="6660" w:type="dxa"/>
            <w:gridSpan w:val="22"/>
            <w:shd w:val="clear" w:color="auto" w:fill="auto"/>
            <w:vAlign w:val="bottom"/>
          </w:tcPr>
          <w:p w14:paraId="12489624" w14:textId="77777777" w:rsidR="0078702B" w:rsidRPr="007B4E15" w:rsidRDefault="0078702B" w:rsidP="0078702B">
            <w:pPr>
              <w:pStyle w:val="BodyText"/>
              <w:rPr>
                <w:rFonts w:ascii="Times New Roman" w:hAnsi="Times New Roman"/>
              </w:rPr>
            </w:pPr>
            <w:r w:rsidRPr="00122932">
              <w:rPr>
                <w:rFonts w:ascii="Times New Roman" w:hAnsi="Times New Roman"/>
              </w:rPr>
              <w:t>___</w:t>
            </w:r>
            <w:r>
              <w:rPr>
                <w:rFonts w:ascii="Times New Roman" w:hAnsi="Times New Roman"/>
              </w:rPr>
              <w:t>_________________</w:t>
            </w:r>
            <w:r w:rsidRPr="00122932">
              <w:rPr>
                <w:rFonts w:ascii="Times New Roman" w:hAnsi="Times New Roman"/>
              </w:rPr>
              <w:t>____________________________________________</w:t>
            </w:r>
          </w:p>
        </w:tc>
        <w:tc>
          <w:tcPr>
            <w:tcW w:w="2790" w:type="dxa"/>
            <w:gridSpan w:val="3"/>
            <w:shd w:val="clear" w:color="auto" w:fill="auto"/>
            <w:vAlign w:val="bottom"/>
          </w:tcPr>
          <w:p w14:paraId="05B4AE89" w14:textId="77777777" w:rsidR="0078702B" w:rsidRPr="00122932" w:rsidRDefault="0078702B" w:rsidP="001964AE">
            <w:pPr>
              <w:pStyle w:val="FieldText"/>
              <w:rPr>
                <w:rFonts w:ascii="Times New Roman" w:hAnsi="Times New Roman"/>
                <w:b w:val="0"/>
              </w:rPr>
            </w:pPr>
          </w:p>
        </w:tc>
      </w:tr>
      <w:tr w:rsidR="00554468" w:rsidRPr="007B4E15" w14:paraId="31CB9DBE" w14:textId="77777777" w:rsidTr="00FB577E">
        <w:trPr>
          <w:trHeight w:val="432"/>
          <w:jc w:val="center"/>
        </w:trPr>
        <w:tc>
          <w:tcPr>
            <w:tcW w:w="1525" w:type="dxa"/>
            <w:gridSpan w:val="6"/>
            <w:shd w:val="clear" w:color="auto" w:fill="auto"/>
            <w:vAlign w:val="bottom"/>
          </w:tcPr>
          <w:p w14:paraId="15BBF562" w14:textId="77777777" w:rsidR="00554468" w:rsidRPr="007B4E15" w:rsidRDefault="00554468" w:rsidP="00554468">
            <w:pPr>
              <w:pStyle w:val="BodyText"/>
              <w:rPr>
                <w:rFonts w:ascii="Times New Roman" w:hAnsi="Times New Roman"/>
              </w:rPr>
            </w:pPr>
            <w:r w:rsidRPr="007B4E15">
              <w:rPr>
                <w:rFonts w:ascii="Times New Roman" w:hAnsi="Times New Roman"/>
              </w:rPr>
              <w:t>Job Title:</w:t>
            </w:r>
          </w:p>
        </w:tc>
        <w:tc>
          <w:tcPr>
            <w:tcW w:w="2600" w:type="dxa"/>
            <w:gridSpan w:val="7"/>
            <w:shd w:val="clear" w:color="auto" w:fill="auto"/>
            <w:vAlign w:val="bottom"/>
          </w:tcPr>
          <w:p w14:paraId="66C15D55"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w:t>
            </w:r>
            <w:r>
              <w:rPr>
                <w:rFonts w:ascii="Times New Roman" w:hAnsi="Times New Roman"/>
                <w:b w:val="0"/>
              </w:rPr>
              <w:t>_</w:t>
            </w:r>
            <w:r w:rsidRPr="00122932">
              <w:rPr>
                <w:rFonts w:ascii="Times New Roman" w:hAnsi="Times New Roman"/>
                <w:b w:val="0"/>
              </w:rPr>
              <w:t>_________________</w:t>
            </w:r>
          </w:p>
        </w:tc>
        <w:tc>
          <w:tcPr>
            <w:tcW w:w="3117" w:type="dxa"/>
            <w:gridSpan w:val="14"/>
            <w:shd w:val="clear" w:color="auto" w:fill="auto"/>
            <w:vAlign w:val="bottom"/>
          </w:tcPr>
          <w:p w14:paraId="23267094" w14:textId="77777777" w:rsidR="00554468" w:rsidRPr="007B4E15" w:rsidRDefault="00554468" w:rsidP="00554468">
            <w:pPr>
              <w:pStyle w:val="BodyText"/>
              <w:jc w:val="right"/>
              <w:rPr>
                <w:rFonts w:ascii="Times New Roman" w:hAnsi="Times New Roman"/>
              </w:rPr>
            </w:pPr>
            <w:r w:rsidRPr="007B4E15">
              <w:rPr>
                <w:rFonts w:ascii="Times New Roman" w:hAnsi="Times New Roman"/>
              </w:rPr>
              <w:t>Supervisor:</w:t>
            </w:r>
          </w:p>
        </w:tc>
        <w:tc>
          <w:tcPr>
            <w:tcW w:w="3733" w:type="dxa"/>
            <w:gridSpan w:val="4"/>
            <w:shd w:val="clear" w:color="auto" w:fill="auto"/>
            <w:vAlign w:val="bottom"/>
          </w:tcPr>
          <w:p w14:paraId="14B9AA6C"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___________________</w:t>
            </w:r>
          </w:p>
        </w:tc>
      </w:tr>
      <w:tr w:rsidR="00554468" w:rsidRPr="007B4E15" w14:paraId="7F1E804B" w14:textId="77777777" w:rsidTr="001964AE">
        <w:trPr>
          <w:trHeight w:val="432"/>
          <w:jc w:val="center"/>
        </w:trPr>
        <w:tc>
          <w:tcPr>
            <w:tcW w:w="1525" w:type="dxa"/>
            <w:gridSpan w:val="6"/>
            <w:shd w:val="clear" w:color="auto" w:fill="auto"/>
            <w:vAlign w:val="bottom"/>
          </w:tcPr>
          <w:p w14:paraId="6B6F57D0" w14:textId="77777777" w:rsidR="00554468" w:rsidRPr="007B4E15" w:rsidRDefault="00554468" w:rsidP="00554468">
            <w:pPr>
              <w:pStyle w:val="BodyText"/>
              <w:rPr>
                <w:rFonts w:ascii="Times New Roman" w:hAnsi="Times New Roman"/>
              </w:rPr>
            </w:pPr>
            <w:r w:rsidRPr="007B4E15">
              <w:rPr>
                <w:rFonts w:ascii="Times New Roman" w:hAnsi="Times New Roman"/>
              </w:rPr>
              <w:t>Responsibilities:</w:t>
            </w:r>
          </w:p>
        </w:tc>
        <w:tc>
          <w:tcPr>
            <w:tcW w:w="9450" w:type="dxa"/>
            <w:gridSpan w:val="25"/>
            <w:shd w:val="clear" w:color="auto" w:fill="auto"/>
            <w:vAlign w:val="bottom"/>
          </w:tcPr>
          <w:p w14:paraId="2988C5F1"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__________________________________________________________________________________</w:t>
            </w:r>
          </w:p>
        </w:tc>
      </w:tr>
      <w:tr w:rsidR="00554468" w:rsidRPr="007B4E15" w14:paraId="6293EF65" w14:textId="77777777" w:rsidTr="00554468">
        <w:trPr>
          <w:trHeight w:val="432"/>
          <w:jc w:val="center"/>
        </w:trPr>
        <w:tc>
          <w:tcPr>
            <w:tcW w:w="6295" w:type="dxa"/>
            <w:gridSpan w:val="22"/>
            <w:shd w:val="clear" w:color="auto" w:fill="auto"/>
            <w:vAlign w:val="bottom"/>
          </w:tcPr>
          <w:p w14:paraId="502CC3F7" w14:textId="77777777" w:rsidR="00554468" w:rsidRPr="007B4E15" w:rsidRDefault="00554468" w:rsidP="00554468">
            <w:pPr>
              <w:pStyle w:val="BodyText"/>
              <w:rPr>
                <w:rFonts w:ascii="Times New Roman" w:hAnsi="Times New Roman"/>
              </w:rPr>
            </w:pPr>
            <w:r w:rsidRPr="007B4E15">
              <w:rPr>
                <w:rFonts w:ascii="Times New Roman" w:hAnsi="Times New Roman"/>
              </w:rPr>
              <w:t>Did this position involve contact with children?</w:t>
            </w:r>
          </w:p>
        </w:tc>
        <w:tc>
          <w:tcPr>
            <w:tcW w:w="4680" w:type="dxa"/>
            <w:gridSpan w:val="9"/>
            <w:shd w:val="clear" w:color="auto" w:fill="auto"/>
            <w:vAlign w:val="bottom"/>
          </w:tcPr>
          <w:p w14:paraId="6066CB59" w14:textId="77777777" w:rsidR="00554468" w:rsidRPr="007B4E15" w:rsidRDefault="00554468" w:rsidP="00554468">
            <w:pPr>
              <w:pStyle w:val="FieldText"/>
              <w:rPr>
                <w:rFonts w:ascii="Times New Roman" w:hAnsi="Times New Roman"/>
                <w:b w:val="0"/>
              </w:rPr>
            </w:pPr>
            <w:r w:rsidRPr="007B4E15">
              <w:rPr>
                <w:rFonts w:ascii="Times New Roman" w:hAnsi="Times New Roman"/>
                <w:b w:val="0"/>
                <w:sz w:val="20"/>
                <w:szCs w:val="20"/>
              </w:rPr>
              <w:t xml:space="preserve">YES   </w:t>
            </w:r>
            <w:r w:rsidRPr="007B4E15">
              <w:rPr>
                <w:rFonts w:ascii="Times New Roman" w:hAnsi="Times New Roman"/>
                <w:b w:val="0"/>
                <w:sz w:val="20"/>
                <w:szCs w:val="20"/>
              </w:rPr>
              <w:fldChar w:fldCharType="begin">
                <w:ffData>
                  <w:name w:val="Check3"/>
                  <w:enabled/>
                  <w:calcOnExit w:val="0"/>
                  <w:checkBox>
                    <w:sizeAuto/>
                    <w:default w:val="0"/>
                  </w:checkBox>
                </w:ffData>
              </w:fldChar>
            </w:r>
            <w:r w:rsidRPr="007B4E15">
              <w:rPr>
                <w:rFonts w:ascii="Times New Roman" w:hAnsi="Times New Roman"/>
                <w:b w:val="0"/>
                <w:sz w:val="20"/>
                <w:szCs w:val="20"/>
              </w:rPr>
              <w:instrText xml:space="preserve"> FORMCHECKBOX </w:instrText>
            </w:r>
            <w:r w:rsidR="00436F48">
              <w:rPr>
                <w:rFonts w:ascii="Times New Roman" w:hAnsi="Times New Roman"/>
                <w:b w:val="0"/>
                <w:sz w:val="20"/>
                <w:szCs w:val="20"/>
              </w:rPr>
            </w:r>
            <w:r w:rsidR="00436F48">
              <w:rPr>
                <w:rFonts w:ascii="Times New Roman" w:hAnsi="Times New Roman"/>
                <w:b w:val="0"/>
                <w:sz w:val="20"/>
                <w:szCs w:val="20"/>
              </w:rPr>
              <w:fldChar w:fldCharType="separate"/>
            </w:r>
            <w:r w:rsidRPr="007B4E15">
              <w:rPr>
                <w:rFonts w:ascii="Times New Roman" w:hAnsi="Times New Roman"/>
                <w:b w:val="0"/>
                <w:sz w:val="20"/>
                <w:szCs w:val="20"/>
              </w:rPr>
              <w:fldChar w:fldCharType="end"/>
            </w:r>
            <w:r w:rsidRPr="007B4E15">
              <w:rPr>
                <w:rFonts w:ascii="Times New Roman" w:hAnsi="Times New Roman"/>
                <w:b w:val="0"/>
                <w:sz w:val="20"/>
                <w:szCs w:val="20"/>
              </w:rPr>
              <w:t xml:space="preserve">            NO      </w:t>
            </w:r>
            <w:r w:rsidRPr="007B4E15">
              <w:rPr>
                <w:rFonts w:ascii="Times New Roman" w:hAnsi="Times New Roman"/>
                <w:b w:val="0"/>
                <w:sz w:val="20"/>
                <w:szCs w:val="20"/>
              </w:rPr>
              <w:fldChar w:fldCharType="begin">
                <w:ffData>
                  <w:name w:val="Check4"/>
                  <w:enabled/>
                  <w:calcOnExit w:val="0"/>
                  <w:checkBox>
                    <w:sizeAuto/>
                    <w:default w:val="0"/>
                  </w:checkBox>
                </w:ffData>
              </w:fldChar>
            </w:r>
            <w:r w:rsidRPr="007B4E15">
              <w:rPr>
                <w:rFonts w:ascii="Times New Roman" w:hAnsi="Times New Roman"/>
                <w:b w:val="0"/>
                <w:sz w:val="20"/>
                <w:szCs w:val="20"/>
              </w:rPr>
              <w:instrText xml:space="preserve"> FORMCHECKBOX </w:instrText>
            </w:r>
            <w:r w:rsidR="00436F48">
              <w:rPr>
                <w:rFonts w:ascii="Times New Roman" w:hAnsi="Times New Roman"/>
                <w:b w:val="0"/>
                <w:sz w:val="20"/>
                <w:szCs w:val="20"/>
              </w:rPr>
            </w:r>
            <w:r w:rsidR="00436F48">
              <w:rPr>
                <w:rFonts w:ascii="Times New Roman" w:hAnsi="Times New Roman"/>
                <w:b w:val="0"/>
                <w:sz w:val="20"/>
                <w:szCs w:val="20"/>
              </w:rPr>
              <w:fldChar w:fldCharType="separate"/>
            </w:r>
            <w:r w:rsidRPr="007B4E15">
              <w:rPr>
                <w:rFonts w:ascii="Times New Roman" w:hAnsi="Times New Roman"/>
                <w:b w:val="0"/>
                <w:sz w:val="20"/>
                <w:szCs w:val="20"/>
              </w:rPr>
              <w:fldChar w:fldCharType="end"/>
            </w:r>
          </w:p>
        </w:tc>
      </w:tr>
      <w:tr w:rsidR="00554468" w:rsidRPr="007B4E15" w14:paraId="1A1066CA" w14:textId="77777777" w:rsidTr="00554468">
        <w:trPr>
          <w:trHeight w:val="432"/>
          <w:jc w:val="center"/>
        </w:trPr>
        <w:tc>
          <w:tcPr>
            <w:tcW w:w="1003" w:type="dxa"/>
            <w:gridSpan w:val="3"/>
            <w:shd w:val="clear" w:color="auto" w:fill="auto"/>
            <w:vAlign w:val="bottom"/>
          </w:tcPr>
          <w:p w14:paraId="6053DC44" w14:textId="77777777" w:rsidR="00554468" w:rsidRPr="007B4E15" w:rsidRDefault="00554468" w:rsidP="00554468">
            <w:pPr>
              <w:pStyle w:val="BodyText"/>
              <w:rPr>
                <w:rFonts w:ascii="Times New Roman" w:hAnsi="Times New Roman"/>
              </w:rPr>
            </w:pPr>
            <w:r w:rsidRPr="007B4E15">
              <w:rPr>
                <w:rFonts w:ascii="Times New Roman" w:hAnsi="Times New Roman"/>
              </w:rPr>
              <w:t>From:</w:t>
            </w:r>
          </w:p>
        </w:tc>
        <w:tc>
          <w:tcPr>
            <w:tcW w:w="1260" w:type="dxa"/>
            <w:gridSpan w:val="6"/>
            <w:shd w:val="clear" w:color="auto" w:fill="auto"/>
            <w:vAlign w:val="bottom"/>
          </w:tcPr>
          <w:p w14:paraId="0C361019"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w:t>
            </w:r>
          </w:p>
        </w:tc>
        <w:tc>
          <w:tcPr>
            <w:tcW w:w="678" w:type="dxa"/>
            <w:shd w:val="clear" w:color="auto" w:fill="auto"/>
            <w:vAlign w:val="bottom"/>
          </w:tcPr>
          <w:p w14:paraId="11143812" w14:textId="77777777" w:rsidR="00554468" w:rsidRPr="007B4E15" w:rsidRDefault="00554468" w:rsidP="00554468">
            <w:pPr>
              <w:pStyle w:val="BodyText"/>
              <w:rPr>
                <w:rFonts w:ascii="Times New Roman" w:hAnsi="Times New Roman"/>
              </w:rPr>
            </w:pPr>
            <w:r w:rsidRPr="007B4E15">
              <w:rPr>
                <w:rFonts w:ascii="Times New Roman" w:hAnsi="Times New Roman"/>
              </w:rPr>
              <w:t>To:</w:t>
            </w:r>
          </w:p>
        </w:tc>
        <w:tc>
          <w:tcPr>
            <w:tcW w:w="1414" w:type="dxa"/>
            <w:gridSpan w:val="4"/>
            <w:shd w:val="clear" w:color="auto" w:fill="auto"/>
            <w:vAlign w:val="bottom"/>
          </w:tcPr>
          <w:p w14:paraId="4FB7CBBA"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_________</w:t>
            </w:r>
          </w:p>
        </w:tc>
        <w:tc>
          <w:tcPr>
            <w:tcW w:w="1940" w:type="dxa"/>
            <w:gridSpan w:val="8"/>
            <w:shd w:val="clear" w:color="auto" w:fill="auto"/>
            <w:vAlign w:val="bottom"/>
          </w:tcPr>
          <w:p w14:paraId="590F7975" w14:textId="77777777" w:rsidR="00554468" w:rsidRPr="007B4E15" w:rsidRDefault="00554468" w:rsidP="00554468">
            <w:pPr>
              <w:pStyle w:val="BodyText"/>
              <w:jc w:val="right"/>
              <w:rPr>
                <w:rFonts w:ascii="Times New Roman" w:hAnsi="Times New Roman"/>
              </w:rPr>
            </w:pPr>
            <w:r w:rsidRPr="007B4E15">
              <w:rPr>
                <w:rFonts w:ascii="Times New Roman" w:hAnsi="Times New Roman"/>
              </w:rPr>
              <w:t>Reason for Leaving:</w:t>
            </w:r>
          </w:p>
        </w:tc>
        <w:tc>
          <w:tcPr>
            <w:tcW w:w="4680" w:type="dxa"/>
            <w:gridSpan w:val="9"/>
            <w:shd w:val="clear" w:color="auto" w:fill="auto"/>
            <w:vAlign w:val="bottom"/>
          </w:tcPr>
          <w:p w14:paraId="41B36402"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______________________________________</w:t>
            </w:r>
          </w:p>
        </w:tc>
      </w:tr>
      <w:tr w:rsidR="00554468" w:rsidRPr="007B4E15" w14:paraId="231132E8" w14:textId="77777777" w:rsidTr="00A66ABC">
        <w:trPr>
          <w:trHeight w:val="333"/>
          <w:jc w:val="center"/>
        </w:trPr>
        <w:tc>
          <w:tcPr>
            <w:tcW w:w="10975" w:type="dxa"/>
            <w:gridSpan w:val="31"/>
            <w:shd w:val="clear" w:color="auto" w:fill="auto"/>
            <w:vAlign w:val="bottom"/>
          </w:tcPr>
          <w:p w14:paraId="0244007E" w14:textId="77777777" w:rsidR="00554468" w:rsidRPr="007B4E15" w:rsidRDefault="00554468" w:rsidP="00554468">
            <w:pPr>
              <w:rPr>
                <w:rFonts w:ascii="Times New Roman" w:hAnsi="Times New Roman"/>
                <w:szCs w:val="19"/>
              </w:rPr>
            </w:pPr>
          </w:p>
          <w:p w14:paraId="05D3A297" w14:textId="77777777" w:rsidR="00554468" w:rsidRPr="007B4E15" w:rsidRDefault="00554468" w:rsidP="00554468">
            <w:pPr>
              <w:rPr>
                <w:rFonts w:ascii="Times New Roman" w:hAnsi="Times New Roman"/>
                <w:szCs w:val="19"/>
              </w:rPr>
            </w:pPr>
          </w:p>
        </w:tc>
      </w:tr>
      <w:tr w:rsidR="00554468" w:rsidRPr="007B4E15" w14:paraId="7903CEB3" w14:textId="77777777" w:rsidTr="00554468">
        <w:trPr>
          <w:trHeight w:val="432"/>
          <w:jc w:val="center"/>
        </w:trPr>
        <w:tc>
          <w:tcPr>
            <w:tcW w:w="1525" w:type="dxa"/>
            <w:gridSpan w:val="6"/>
            <w:shd w:val="clear" w:color="auto" w:fill="auto"/>
            <w:vAlign w:val="bottom"/>
          </w:tcPr>
          <w:p w14:paraId="65DAB3A7" w14:textId="77777777" w:rsidR="00554468" w:rsidRPr="007B4E15" w:rsidRDefault="00554468" w:rsidP="00554468">
            <w:pPr>
              <w:pStyle w:val="BodyText"/>
              <w:rPr>
                <w:rFonts w:ascii="Times New Roman" w:hAnsi="Times New Roman"/>
                <w:b/>
              </w:rPr>
            </w:pPr>
          </w:p>
          <w:p w14:paraId="122B0645" w14:textId="77777777" w:rsidR="00554468" w:rsidRPr="007B4E15" w:rsidRDefault="00554468" w:rsidP="00554468">
            <w:pPr>
              <w:pStyle w:val="BodyText"/>
              <w:rPr>
                <w:rFonts w:ascii="Times New Roman" w:hAnsi="Times New Roman"/>
                <w:b/>
              </w:rPr>
            </w:pPr>
            <w:r w:rsidRPr="007B4E15">
              <w:rPr>
                <w:rFonts w:ascii="Times New Roman" w:hAnsi="Times New Roman"/>
                <w:b/>
              </w:rPr>
              <w:t>Employer:</w:t>
            </w:r>
          </w:p>
        </w:tc>
        <w:tc>
          <w:tcPr>
            <w:tcW w:w="4770" w:type="dxa"/>
            <w:gridSpan w:val="16"/>
            <w:shd w:val="clear" w:color="auto" w:fill="auto"/>
            <w:vAlign w:val="bottom"/>
          </w:tcPr>
          <w:p w14:paraId="179C32C7"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_______________________________________________</w:t>
            </w:r>
          </w:p>
        </w:tc>
        <w:tc>
          <w:tcPr>
            <w:tcW w:w="1890" w:type="dxa"/>
            <w:gridSpan w:val="6"/>
            <w:shd w:val="clear" w:color="auto" w:fill="auto"/>
            <w:vAlign w:val="bottom"/>
          </w:tcPr>
          <w:p w14:paraId="5E54A820" w14:textId="77777777" w:rsidR="00554468" w:rsidRPr="007B4E15" w:rsidRDefault="00554468" w:rsidP="00554468">
            <w:pPr>
              <w:pStyle w:val="BodyText"/>
              <w:jc w:val="right"/>
              <w:rPr>
                <w:rFonts w:ascii="Times New Roman" w:hAnsi="Times New Roman"/>
              </w:rPr>
            </w:pPr>
            <w:r w:rsidRPr="007B4E15">
              <w:rPr>
                <w:rFonts w:ascii="Times New Roman" w:hAnsi="Times New Roman"/>
              </w:rPr>
              <w:t>Phone:</w:t>
            </w:r>
          </w:p>
        </w:tc>
        <w:tc>
          <w:tcPr>
            <w:tcW w:w="2790" w:type="dxa"/>
            <w:gridSpan w:val="3"/>
            <w:shd w:val="clear" w:color="auto" w:fill="auto"/>
            <w:vAlign w:val="bottom"/>
          </w:tcPr>
          <w:p w14:paraId="70C2B76D"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___________________</w:t>
            </w:r>
          </w:p>
        </w:tc>
      </w:tr>
      <w:tr w:rsidR="00554468" w:rsidRPr="007B4E15" w14:paraId="658F6CD2" w14:textId="77777777" w:rsidTr="00554468">
        <w:trPr>
          <w:trHeight w:val="432"/>
          <w:jc w:val="center"/>
        </w:trPr>
        <w:tc>
          <w:tcPr>
            <w:tcW w:w="1525" w:type="dxa"/>
            <w:gridSpan w:val="6"/>
            <w:shd w:val="clear" w:color="auto" w:fill="auto"/>
            <w:vAlign w:val="bottom"/>
          </w:tcPr>
          <w:p w14:paraId="221D9DD8" w14:textId="77777777" w:rsidR="00554468" w:rsidRPr="007B4E15" w:rsidRDefault="00554468" w:rsidP="00554468">
            <w:pPr>
              <w:pStyle w:val="BodyText"/>
              <w:rPr>
                <w:rFonts w:ascii="Times New Roman" w:hAnsi="Times New Roman"/>
              </w:rPr>
            </w:pPr>
            <w:r w:rsidRPr="007B4E15">
              <w:rPr>
                <w:rFonts w:ascii="Times New Roman" w:hAnsi="Times New Roman"/>
              </w:rPr>
              <w:t>Address:</w:t>
            </w:r>
          </w:p>
        </w:tc>
        <w:tc>
          <w:tcPr>
            <w:tcW w:w="6660" w:type="dxa"/>
            <w:gridSpan w:val="22"/>
            <w:shd w:val="clear" w:color="auto" w:fill="auto"/>
            <w:vAlign w:val="bottom"/>
          </w:tcPr>
          <w:p w14:paraId="653D21D6"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w:t>
            </w:r>
            <w:r>
              <w:rPr>
                <w:rFonts w:ascii="Times New Roman" w:hAnsi="Times New Roman"/>
              </w:rPr>
              <w:t>_________________</w:t>
            </w:r>
            <w:r w:rsidRPr="00122932">
              <w:rPr>
                <w:rFonts w:ascii="Times New Roman" w:hAnsi="Times New Roman"/>
                <w:b w:val="0"/>
              </w:rPr>
              <w:t>____________________________________________</w:t>
            </w:r>
          </w:p>
        </w:tc>
        <w:tc>
          <w:tcPr>
            <w:tcW w:w="2790" w:type="dxa"/>
            <w:gridSpan w:val="3"/>
            <w:shd w:val="clear" w:color="auto" w:fill="auto"/>
          </w:tcPr>
          <w:p w14:paraId="7547FBAF" w14:textId="77777777" w:rsidR="00554468" w:rsidRPr="00122932" w:rsidRDefault="00554468" w:rsidP="00554468">
            <w:pPr>
              <w:pStyle w:val="FieldText"/>
              <w:rPr>
                <w:rFonts w:ascii="Times New Roman" w:hAnsi="Times New Roman"/>
                <w:b w:val="0"/>
              </w:rPr>
            </w:pPr>
          </w:p>
        </w:tc>
      </w:tr>
      <w:tr w:rsidR="00554468" w:rsidRPr="007B4E15" w14:paraId="3E870D8D" w14:textId="77777777" w:rsidTr="001964AE">
        <w:trPr>
          <w:trHeight w:val="432"/>
          <w:jc w:val="center"/>
        </w:trPr>
        <w:tc>
          <w:tcPr>
            <w:tcW w:w="1525" w:type="dxa"/>
            <w:gridSpan w:val="6"/>
            <w:shd w:val="clear" w:color="auto" w:fill="auto"/>
            <w:vAlign w:val="bottom"/>
          </w:tcPr>
          <w:p w14:paraId="4A4EA50E" w14:textId="77777777" w:rsidR="00554468" w:rsidRPr="007B4E15" w:rsidRDefault="00554468" w:rsidP="00554468">
            <w:pPr>
              <w:pStyle w:val="BodyText"/>
              <w:rPr>
                <w:rFonts w:ascii="Times New Roman" w:hAnsi="Times New Roman"/>
              </w:rPr>
            </w:pPr>
            <w:bookmarkStart w:id="0" w:name="_Hlk528764911"/>
            <w:r w:rsidRPr="007B4E15">
              <w:rPr>
                <w:rFonts w:ascii="Times New Roman" w:hAnsi="Times New Roman"/>
              </w:rPr>
              <w:t>Job Title:</w:t>
            </w:r>
          </w:p>
        </w:tc>
        <w:tc>
          <w:tcPr>
            <w:tcW w:w="2600" w:type="dxa"/>
            <w:gridSpan w:val="7"/>
            <w:shd w:val="clear" w:color="auto" w:fill="auto"/>
            <w:vAlign w:val="bottom"/>
          </w:tcPr>
          <w:p w14:paraId="461EF216"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________________________</w:t>
            </w:r>
          </w:p>
        </w:tc>
        <w:tc>
          <w:tcPr>
            <w:tcW w:w="3117" w:type="dxa"/>
            <w:gridSpan w:val="14"/>
            <w:vAlign w:val="bottom"/>
          </w:tcPr>
          <w:p w14:paraId="2C3A1454" w14:textId="77777777" w:rsidR="00554468" w:rsidRPr="007B4E15" w:rsidRDefault="00554468" w:rsidP="00554468">
            <w:pPr>
              <w:pStyle w:val="BodyText"/>
              <w:jc w:val="right"/>
              <w:rPr>
                <w:rFonts w:ascii="Times New Roman" w:hAnsi="Times New Roman"/>
              </w:rPr>
            </w:pPr>
            <w:r w:rsidRPr="007B4E15">
              <w:rPr>
                <w:rFonts w:ascii="Times New Roman" w:hAnsi="Times New Roman"/>
              </w:rPr>
              <w:t>Supervisor:</w:t>
            </w:r>
          </w:p>
        </w:tc>
        <w:tc>
          <w:tcPr>
            <w:tcW w:w="3733" w:type="dxa"/>
            <w:gridSpan w:val="4"/>
            <w:vAlign w:val="bottom"/>
          </w:tcPr>
          <w:p w14:paraId="4B2AA84A"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___________________</w:t>
            </w:r>
          </w:p>
        </w:tc>
      </w:tr>
      <w:bookmarkEnd w:id="0"/>
      <w:tr w:rsidR="00554468" w:rsidRPr="007B4E15" w14:paraId="427AB795" w14:textId="77777777" w:rsidTr="001964AE">
        <w:trPr>
          <w:trHeight w:val="432"/>
          <w:jc w:val="center"/>
        </w:trPr>
        <w:tc>
          <w:tcPr>
            <w:tcW w:w="1525" w:type="dxa"/>
            <w:gridSpan w:val="6"/>
            <w:shd w:val="clear" w:color="auto" w:fill="auto"/>
            <w:vAlign w:val="bottom"/>
          </w:tcPr>
          <w:p w14:paraId="5E1FBEED" w14:textId="77777777" w:rsidR="00554468" w:rsidRPr="007B4E15" w:rsidRDefault="00554468" w:rsidP="00554468">
            <w:pPr>
              <w:pStyle w:val="BodyText"/>
              <w:rPr>
                <w:rFonts w:ascii="Times New Roman" w:hAnsi="Times New Roman"/>
              </w:rPr>
            </w:pPr>
            <w:r w:rsidRPr="007B4E15">
              <w:rPr>
                <w:rFonts w:ascii="Times New Roman" w:hAnsi="Times New Roman"/>
              </w:rPr>
              <w:t>Responsibilities:</w:t>
            </w:r>
          </w:p>
        </w:tc>
        <w:tc>
          <w:tcPr>
            <w:tcW w:w="9450" w:type="dxa"/>
            <w:gridSpan w:val="25"/>
            <w:shd w:val="clear" w:color="auto" w:fill="auto"/>
            <w:vAlign w:val="bottom"/>
          </w:tcPr>
          <w:p w14:paraId="02EC68BC"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__________________________________________________________________________________</w:t>
            </w:r>
          </w:p>
        </w:tc>
      </w:tr>
      <w:tr w:rsidR="00554468" w:rsidRPr="007B4E15" w14:paraId="412FC5A0" w14:textId="77777777" w:rsidTr="00554468">
        <w:trPr>
          <w:trHeight w:val="432"/>
          <w:jc w:val="center"/>
        </w:trPr>
        <w:tc>
          <w:tcPr>
            <w:tcW w:w="6295" w:type="dxa"/>
            <w:gridSpan w:val="22"/>
            <w:shd w:val="clear" w:color="auto" w:fill="auto"/>
            <w:vAlign w:val="bottom"/>
          </w:tcPr>
          <w:p w14:paraId="78E1AD50" w14:textId="77777777" w:rsidR="00554468" w:rsidRPr="007B4E15" w:rsidRDefault="00554468" w:rsidP="00554468">
            <w:pPr>
              <w:pStyle w:val="BodyText"/>
              <w:rPr>
                <w:rFonts w:ascii="Times New Roman" w:hAnsi="Times New Roman"/>
              </w:rPr>
            </w:pPr>
            <w:r w:rsidRPr="007B4E15">
              <w:rPr>
                <w:rFonts w:ascii="Times New Roman" w:hAnsi="Times New Roman"/>
              </w:rPr>
              <w:t>Did this position involve contact with children?</w:t>
            </w:r>
          </w:p>
        </w:tc>
        <w:tc>
          <w:tcPr>
            <w:tcW w:w="4680" w:type="dxa"/>
            <w:gridSpan w:val="9"/>
            <w:shd w:val="clear" w:color="auto" w:fill="auto"/>
            <w:vAlign w:val="bottom"/>
          </w:tcPr>
          <w:p w14:paraId="04C2D346" w14:textId="77777777" w:rsidR="00554468" w:rsidRPr="007B4E15" w:rsidRDefault="00554468" w:rsidP="00554468">
            <w:pPr>
              <w:pStyle w:val="FieldText"/>
              <w:rPr>
                <w:rFonts w:ascii="Times New Roman" w:hAnsi="Times New Roman"/>
                <w:b w:val="0"/>
              </w:rPr>
            </w:pPr>
            <w:r w:rsidRPr="007B4E15">
              <w:rPr>
                <w:rFonts w:ascii="Times New Roman" w:hAnsi="Times New Roman"/>
                <w:b w:val="0"/>
                <w:sz w:val="20"/>
                <w:szCs w:val="20"/>
              </w:rPr>
              <w:t xml:space="preserve">YES   </w:t>
            </w:r>
            <w:r w:rsidRPr="007B4E15">
              <w:rPr>
                <w:rFonts w:ascii="Times New Roman" w:hAnsi="Times New Roman"/>
                <w:b w:val="0"/>
                <w:sz w:val="20"/>
                <w:szCs w:val="20"/>
              </w:rPr>
              <w:fldChar w:fldCharType="begin">
                <w:ffData>
                  <w:name w:val="Check3"/>
                  <w:enabled/>
                  <w:calcOnExit w:val="0"/>
                  <w:checkBox>
                    <w:sizeAuto/>
                    <w:default w:val="0"/>
                  </w:checkBox>
                </w:ffData>
              </w:fldChar>
            </w:r>
            <w:r w:rsidRPr="007B4E15">
              <w:rPr>
                <w:rFonts w:ascii="Times New Roman" w:hAnsi="Times New Roman"/>
                <w:b w:val="0"/>
                <w:sz w:val="20"/>
                <w:szCs w:val="20"/>
              </w:rPr>
              <w:instrText xml:space="preserve"> FORMCHECKBOX </w:instrText>
            </w:r>
            <w:r w:rsidR="00436F48">
              <w:rPr>
                <w:rFonts w:ascii="Times New Roman" w:hAnsi="Times New Roman"/>
                <w:b w:val="0"/>
                <w:sz w:val="20"/>
                <w:szCs w:val="20"/>
              </w:rPr>
            </w:r>
            <w:r w:rsidR="00436F48">
              <w:rPr>
                <w:rFonts w:ascii="Times New Roman" w:hAnsi="Times New Roman"/>
                <w:b w:val="0"/>
                <w:sz w:val="20"/>
                <w:szCs w:val="20"/>
              </w:rPr>
              <w:fldChar w:fldCharType="separate"/>
            </w:r>
            <w:r w:rsidRPr="007B4E15">
              <w:rPr>
                <w:rFonts w:ascii="Times New Roman" w:hAnsi="Times New Roman"/>
                <w:b w:val="0"/>
                <w:sz w:val="20"/>
                <w:szCs w:val="20"/>
              </w:rPr>
              <w:fldChar w:fldCharType="end"/>
            </w:r>
            <w:r w:rsidRPr="007B4E15">
              <w:rPr>
                <w:rFonts w:ascii="Times New Roman" w:hAnsi="Times New Roman"/>
                <w:b w:val="0"/>
                <w:sz w:val="20"/>
                <w:szCs w:val="20"/>
              </w:rPr>
              <w:t xml:space="preserve">            NO      </w:t>
            </w:r>
            <w:r w:rsidRPr="007B4E15">
              <w:rPr>
                <w:rFonts w:ascii="Times New Roman" w:hAnsi="Times New Roman"/>
                <w:b w:val="0"/>
                <w:sz w:val="20"/>
                <w:szCs w:val="20"/>
              </w:rPr>
              <w:fldChar w:fldCharType="begin">
                <w:ffData>
                  <w:name w:val="Check4"/>
                  <w:enabled/>
                  <w:calcOnExit w:val="0"/>
                  <w:checkBox>
                    <w:sizeAuto/>
                    <w:default w:val="0"/>
                  </w:checkBox>
                </w:ffData>
              </w:fldChar>
            </w:r>
            <w:r w:rsidRPr="007B4E15">
              <w:rPr>
                <w:rFonts w:ascii="Times New Roman" w:hAnsi="Times New Roman"/>
                <w:b w:val="0"/>
                <w:sz w:val="20"/>
                <w:szCs w:val="20"/>
              </w:rPr>
              <w:instrText xml:space="preserve"> FORMCHECKBOX </w:instrText>
            </w:r>
            <w:r w:rsidR="00436F48">
              <w:rPr>
                <w:rFonts w:ascii="Times New Roman" w:hAnsi="Times New Roman"/>
                <w:b w:val="0"/>
                <w:sz w:val="20"/>
                <w:szCs w:val="20"/>
              </w:rPr>
            </w:r>
            <w:r w:rsidR="00436F48">
              <w:rPr>
                <w:rFonts w:ascii="Times New Roman" w:hAnsi="Times New Roman"/>
                <w:b w:val="0"/>
                <w:sz w:val="20"/>
                <w:szCs w:val="20"/>
              </w:rPr>
              <w:fldChar w:fldCharType="separate"/>
            </w:r>
            <w:r w:rsidRPr="007B4E15">
              <w:rPr>
                <w:rFonts w:ascii="Times New Roman" w:hAnsi="Times New Roman"/>
                <w:b w:val="0"/>
                <w:sz w:val="20"/>
                <w:szCs w:val="20"/>
              </w:rPr>
              <w:fldChar w:fldCharType="end"/>
            </w:r>
          </w:p>
        </w:tc>
      </w:tr>
      <w:tr w:rsidR="00554468" w:rsidRPr="007B4E15" w14:paraId="07926A05" w14:textId="77777777" w:rsidTr="00554468">
        <w:trPr>
          <w:trHeight w:val="432"/>
          <w:jc w:val="center"/>
        </w:trPr>
        <w:tc>
          <w:tcPr>
            <w:tcW w:w="1003" w:type="dxa"/>
            <w:gridSpan w:val="3"/>
            <w:shd w:val="clear" w:color="auto" w:fill="auto"/>
            <w:vAlign w:val="bottom"/>
          </w:tcPr>
          <w:p w14:paraId="60BD5082" w14:textId="77777777" w:rsidR="00554468" w:rsidRPr="007B4E15" w:rsidRDefault="00554468" w:rsidP="00554468">
            <w:pPr>
              <w:pStyle w:val="BodyText"/>
              <w:rPr>
                <w:rFonts w:ascii="Times New Roman" w:hAnsi="Times New Roman"/>
              </w:rPr>
            </w:pPr>
            <w:r w:rsidRPr="007B4E15">
              <w:rPr>
                <w:rFonts w:ascii="Times New Roman" w:hAnsi="Times New Roman"/>
              </w:rPr>
              <w:t>From:</w:t>
            </w:r>
          </w:p>
        </w:tc>
        <w:tc>
          <w:tcPr>
            <w:tcW w:w="1260" w:type="dxa"/>
            <w:gridSpan w:val="6"/>
            <w:shd w:val="clear" w:color="auto" w:fill="auto"/>
            <w:vAlign w:val="bottom"/>
          </w:tcPr>
          <w:p w14:paraId="59C66CB5"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w:t>
            </w:r>
          </w:p>
        </w:tc>
        <w:tc>
          <w:tcPr>
            <w:tcW w:w="678" w:type="dxa"/>
            <w:shd w:val="clear" w:color="auto" w:fill="auto"/>
            <w:vAlign w:val="bottom"/>
          </w:tcPr>
          <w:p w14:paraId="2C4541A8" w14:textId="77777777" w:rsidR="00554468" w:rsidRPr="007B4E15" w:rsidRDefault="00554468" w:rsidP="00554468">
            <w:pPr>
              <w:pStyle w:val="BodyText"/>
              <w:rPr>
                <w:rFonts w:ascii="Times New Roman" w:hAnsi="Times New Roman"/>
              </w:rPr>
            </w:pPr>
            <w:r w:rsidRPr="007B4E15">
              <w:rPr>
                <w:rFonts w:ascii="Times New Roman" w:hAnsi="Times New Roman"/>
              </w:rPr>
              <w:t>To:</w:t>
            </w:r>
          </w:p>
        </w:tc>
        <w:tc>
          <w:tcPr>
            <w:tcW w:w="1169" w:type="dxa"/>
            <w:gridSpan w:val="2"/>
            <w:shd w:val="clear" w:color="auto" w:fill="auto"/>
            <w:vAlign w:val="bottom"/>
          </w:tcPr>
          <w:p w14:paraId="77F4A511"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_________</w:t>
            </w:r>
          </w:p>
        </w:tc>
        <w:tc>
          <w:tcPr>
            <w:tcW w:w="2185" w:type="dxa"/>
            <w:gridSpan w:val="10"/>
            <w:shd w:val="clear" w:color="auto" w:fill="auto"/>
            <w:vAlign w:val="bottom"/>
          </w:tcPr>
          <w:p w14:paraId="7F6D719C" w14:textId="77777777" w:rsidR="00554468" w:rsidRPr="007B4E15" w:rsidRDefault="00554468" w:rsidP="00554468">
            <w:pPr>
              <w:pStyle w:val="BodyText"/>
              <w:jc w:val="right"/>
              <w:rPr>
                <w:rFonts w:ascii="Times New Roman" w:hAnsi="Times New Roman"/>
              </w:rPr>
            </w:pPr>
            <w:r w:rsidRPr="007B4E15">
              <w:rPr>
                <w:rFonts w:ascii="Times New Roman" w:hAnsi="Times New Roman"/>
              </w:rPr>
              <w:t>Reason for Leaving:</w:t>
            </w:r>
          </w:p>
        </w:tc>
        <w:tc>
          <w:tcPr>
            <w:tcW w:w="4680" w:type="dxa"/>
            <w:gridSpan w:val="9"/>
            <w:shd w:val="clear" w:color="auto" w:fill="auto"/>
            <w:vAlign w:val="bottom"/>
          </w:tcPr>
          <w:p w14:paraId="24AC785E"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______________________________________</w:t>
            </w:r>
          </w:p>
        </w:tc>
      </w:tr>
      <w:tr w:rsidR="00554468" w:rsidRPr="007B4E15" w14:paraId="070F1BA8" w14:textId="77777777" w:rsidTr="00554468">
        <w:trPr>
          <w:trHeight w:val="189"/>
          <w:jc w:val="center"/>
        </w:trPr>
        <w:tc>
          <w:tcPr>
            <w:tcW w:w="5205" w:type="dxa"/>
            <w:gridSpan w:val="19"/>
            <w:shd w:val="clear" w:color="auto" w:fill="auto"/>
            <w:vAlign w:val="bottom"/>
          </w:tcPr>
          <w:p w14:paraId="16F9FA51" w14:textId="77777777" w:rsidR="00554468" w:rsidRPr="007B4E15" w:rsidRDefault="00554468" w:rsidP="00554468">
            <w:pPr>
              <w:pStyle w:val="BodyText"/>
              <w:rPr>
                <w:rFonts w:ascii="Times New Roman" w:hAnsi="Times New Roman"/>
              </w:rPr>
            </w:pPr>
          </w:p>
        </w:tc>
        <w:tc>
          <w:tcPr>
            <w:tcW w:w="1090" w:type="dxa"/>
            <w:gridSpan w:val="3"/>
            <w:shd w:val="clear" w:color="auto" w:fill="auto"/>
            <w:vAlign w:val="bottom"/>
          </w:tcPr>
          <w:p w14:paraId="0F04A742" w14:textId="77777777" w:rsidR="00554468" w:rsidRPr="007B4E15" w:rsidRDefault="00554468" w:rsidP="00554468">
            <w:pPr>
              <w:pStyle w:val="Checkbox"/>
              <w:rPr>
                <w:rFonts w:ascii="Times New Roman" w:hAnsi="Times New Roman"/>
              </w:rPr>
            </w:pPr>
          </w:p>
        </w:tc>
        <w:tc>
          <w:tcPr>
            <w:tcW w:w="694" w:type="dxa"/>
            <w:gridSpan w:val="4"/>
            <w:shd w:val="clear" w:color="auto" w:fill="auto"/>
            <w:vAlign w:val="bottom"/>
          </w:tcPr>
          <w:p w14:paraId="40913A6F" w14:textId="77777777" w:rsidR="00554468" w:rsidRPr="007B4E15" w:rsidRDefault="00554468" w:rsidP="00554468">
            <w:pPr>
              <w:pStyle w:val="Checkbox"/>
              <w:rPr>
                <w:rFonts w:ascii="Times New Roman" w:hAnsi="Times New Roman"/>
              </w:rPr>
            </w:pPr>
          </w:p>
        </w:tc>
        <w:tc>
          <w:tcPr>
            <w:tcW w:w="3986" w:type="dxa"/>
            <w:gridSpan w:val="5"/>
            <w:shd w:val="clear" w:color="auto" w:fill="auto"/>
            <w:vAlign w:val="bottom"/>
          </w:tcPr>
          <w:p w14:paraId="1E7B9BA7" w14:textId="77777777" w:rsidR="00554468" w:rsidRPr="007B4E15" w:rsidRDefault="00554468" w:rsidP="00554468">
            <w:pPr>
              <w:rPr>
                <w:rFonts w:ascii="Times New Roman" w:hAnsi="Times New Roman"/>
                <w:b/>
                <w:szCs w:val="19"/>
              </w:rPr>
            </w:pPr>
          </w:p>
        </w:tc>
      </w:tr>
      <w:tr w:rsidR="00554468" w:rsidRPr="007B4E15" w14:paraId="00EA80A8" w14:textId="77777777" w:rsidTr="00554468">
        <w:trPr>
          <w:trHeight w:val="475"/>
          <w:jc w:val="center"/>
        </w:trPr>
        <w:tc>
          <w:tcPr>
            <w:tcW w:w="1206" w:type="dxa"/>
            <w:gridSpan w:val="5"/>
            <w:shd w:val="clear" w:color="auto" w:fill="auto"/>
            <w:vAlign w:val="bottom"/>
          </w:tcPr>
          <w:p w14:paraId="69A4A22B" w14:textId="77777777" w:rsidR="00554468" w:rsidRPr="007B4E15" w:rsidRDefault="00554468" w:rsidP="00554468">
            <w:pPr>
              <w:pStyle w:val="BodyText"/>
              <w:rPr>
                <w:rFonts w:ascii="Times New Roman" w:hAnsi="Times New Roman"/>
                <w:b/>
              </w:rPr>
            </w:pPr>
          </w:p>
          <w:p w14:paraId="6BEE36EB" w14:textId="77777777" w:rsidR="00554468" w:rsidRPr="007B4E15" w:rsidRDefault="00554468" w:rsidP="00554468">
            <w:pPr>
              <w:pStyle w:val="BodyText"/>
              <w:rPr>
                <w:rFonts w:ascii="Times New Roman" w:hAnsi="Times New Roman"/>
                <w:b/>
              </w:rPr>
            </w:pPr>
          </w:p>
          <w:p w14:paraId="2CBDB368" w14:textId="77777777" w:rsidR="00554468" w:rsidRPr="007B4E15" w:rsidRDefault="00554468" w:rsidP="00554468">
            <w:pPr>
              <w:pStyle w:val="BodyText"/>
              <w:rPr>
                <w:rFonts w:ascii="Times New Roman" w:hAnsi="Times New Roman"/>
                <w:b/>
              </w:rPr>
            </w:pPr>
            <w:r w:rsidRPr="007B4E15">
              <w:rPr>
                <w:rFonts w:ascii="Times New Roman" w:hAnsi="Times New Roman"/>
                <w:b/>
              </w:rPr>
              <w:t>Employer:</w:t>
            </w:r>
          </w:p>
        </w:tc>
        <w:tc>
          <w:tcPr>
            <w:tcW w:w="5089" w:type="dxa"/>
            <w:gridSpan w:val="17"/>
            <w:shd w:val="clear" w:color="auto" w:fill="auto"/>
            <w:vAlign w:val="bottom"/>
          </w:tcPr>
          <w:p w14:paraId="04987520"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_______________________________________________</w:t>
            </w:r>
          </w:p>
        </w:tc>
        <w:tc>
          <w:tcPr>
            <w:tcW w:w="1890" w:type="dxa"/>
            <w:gridSpan w:val="6"/>
            <w:shd w:val="clear" w:color="auto" w:fill="auto"/>
            <w:vAlign w:val="bottom"/>
          </w:tcPr>
          <w:p w14:paraId="67D20605" w14:textId="77777777" w:rsidR="00554468" w:rsidRPr="007B4E15" w:rsidRDefault="00554468" w:rsidP="00554468">
            <w:pPr>
              <w:pStyle w:val="BodyText"/>
              <w:jc w:val="right"/>
              <w:rPr>
                <w:rFonts w:ascii="Times New Roman" w:hAnsi="Times New Roman"/>
              </w:rPr>
            </w:pPr>
            <w:r w:rsidRPr="007B4E15">
              <w:rPr>
                <w:rFonts w:ascii="Times New Roman" w:hAnsi="Times New Roman"/>
              </w:rPr>
              <w:t>Phone:</w:t>
            </w:r>
          </w:p>
        </w:tc>
        <w:tc>
          <w:tcPr>
            <w:tcW w:w="2790" w:type="dxa"/>
            <w:gridSpan w:val="3"/>
            <w:shd w:val="clear" w:color="auto" w:fill="auto"/>
            <w:vAlign w:val="bottom"/>
          </w:tcPr>
          <w:p w14:paraId="7F3DCCE6"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___________________</w:t>
            </w:r>
          </w:p>
        </w:tc>
      </w:tr>
      <w:tr w:rsidR="00554468" w:rsidRPr="007B4E15" w14:paraId="320B435A" w14:textId="77777777" w:rsidTr="00554468">
        <w:trPr>
          <w:trHeight w:val="475"/>
          <w:jc w:val="center"/>
        </w:trPr>
        <w:tc>
          <w:tcPr>
            <w:tcW w:w="1206" w:type="dxa"/>
            <w:gridSpan w:val="5"/>
            <w:shd w:val="clear" w:color="auto" w:fill="auto"/>
            <w:vAlign w:val="bottom"/>
          </w:tcPr>
          <w:p w14:paraId="3F564C20" w14:textId="77777777" w:rsidR="00554468" w:rsidRPr="007B4E15" w:rsidRDefault="00554468" w:rsidP="00554468">
            <w:pPr>
              <w:pStyle w:val="BodyText"/>
              <w:rPr>
                <w:rFonts w:ascii="Times New Roman" w:hAnsi="Times New Roman"/>
              </w:rPr>
            </w:pPr>
            <w:r w:rsidRPr="007B4E15">
              <w:rPr>
                <w:rFonts w:ascii="Times New Roman" w:hAnsi="Times New Roman"/>
              </w:rPr>
              <w:t>Address:</w:t>
            </w:r>
          </w:p>
        </w:tc>
        <w:tc>
          <w:tcPr>
            <w:tcW w:w="6979" w:type="dxa"/>
            <w:gridSpan w:val="23"/>
            <w:shd w:val="clear" w:color="auto" w:fill="auto"/>
            <w:vAlign w:val="bottom"/>
          </w:tcPr>
          <w:p w14:paraId="6CB35013"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w:t>
            </w:r>
            <w:r>
              <w:rPr>
                <w:rFonts w:ascii="Times New Roman" w:hAnsi="Times New Roman"/>
              </w:rPr>
              <w:t>_________________</w:t>
            </w:r>
            <w:r w:rsidRPr="00122932">
              <w:rPr>
                <w:rFonts w:ascii="Times New Roman" w:hAnsi="Times New Roman"/>
                <w:b w:val="0"/>
              </w:rPr>
              <w:t>____________________________________________</w:t>
            </w:r>
          </w:p>
        </w:tc>
        <w:tc>
          <w:tcPr>
            <w:tcW w:w="2790" w:type="dxa"/>
            <w:gridSpan w:val="3"/>
            <w:shd w:val="clear" w:color="auto" w:fill="auto"/>
          </w:tcPr>
          <w:p w14:paraId="3613D626" w14:textId="77777777" w:rsidR="00554468" w:rsidRPr="00122932" w:rsidRDefault="00554468" w:rsidP="00554468">
            <w:pPr>
              <w:pStyle w:val="FieldText"/>
              <w:rPr>
                <w:rFonts w:ascii="Times New Roman" w:hAnsi="Times New Roman"/>
                <w:b w:val="0"/>
              </w:rPr>
            </w:pPr>
          </w:p>
        </w:tc>
      </w:tr>
      <w:tr w:rsidR="00554468" w:rsidRPr="007B4E15" w14:paraId="5889065B" w14:textId="77777777" w:rsidTr="0065443B">
        <w:trPr>
          <w:trHeight w:val="475"/>
          <w:jc w:val="center"/>
        </w:trPr>
        <w:tc>
          <w:tcPr>
            <w:tcW w:w="1206" w:type="dxa"/>
            <w:gridSpan w:val="5"/>
            <w:shd w:val="clear" w:color="auto" w:fill="auto"/>
            <w:vAlign w:val="bottom"/>
          </w:tcPr>
          <w:p w14:paraId="75239B79" w14:textId="77777777" w:rsidR="00554468" w:rsidRPr="007B4E15" w:rsidRDefault="00554468" w:rsidP="00554468">
            <w:pPr>
              <w:pStyle w:val="BodyText"/>
              <w:rPr>
                <w:rFonts w:ascii="Times New Roman" w:hAnsi="Times New Roman"/>
              </w:rPr>
            </w:pPr>
            <w:r w:rsidRPr="007B4E15">
              <w:rPr>
                <w:rFonts w:ascii="Times New Roman" w:hAnsi="Times New Roman"/>
              </w:rPr>
              <w:t>Job Title:</w:t>
            </w:r>
          </w:p>
        </w:tc>
        <w:tc>
          <w:tcPr>
            <w:tcW w:w="2767" w:type="dxa"/>
            <w:gridSpan w:val="6"/>
            <w:shd w:val="clear" w:color="auto" w:fill="auto"/>
            <w:vAlign w:val="bottom"/>
          </w:tcPr>
          <w:p w14:paraId="7210719B"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___________________</w:t>
            </w:r>
            <w:r>
              <w:rPr>
                <w:rFonts w:ascii="Times New Roman" w:hAnsi="Times New Roman"/>
                <w:b w:val="0"/>
              </w:rPr>
              <w:t>__</w:t>
            </w:r>
            <w:r w:rsidRPr="00122932">
              <w:rPr>
                <w:rFonts w:ascii="Times New Roman" w:hAnsi="Times New Roman"/>
                <w:b w:val="0"/>
              </w:rPr>
              <w:t>_____</w:t>
            </w:r>
          </w:p>
        </w:tc>
        <w:tc>
          <w:tcPr>
            <w:tcW w:w="7002" w:type="dxa"/>
            <w:gridSpan w:val="20"/>
            <w:shd w:val="clear" w:color="auto" w:fill="auto"/>
            <w:vAlign w:val="bottom"/>
          </w:tcPr>
          <w:p w14:paraId="7BE342DD" w14:textId="77777777" w:rsidR="00554468" w:rsidRPr="00122932" w:rsidRDefault="00554468" w:rsidP="00554468">
            <w:pPr>
              <w:pStyle w:val="BodyText"/>
              <w:jc w:val="center"/>
              <w:rPr>
                <w:rFonts w:ascii="Times New Roman" w:hAnsi="Times New Roman"/>
                <w:b/>
              </w:rPr>
            </w:pPr>
            <w:r w:rsidRPr="007B4E15">
              <w:rPr>
                <w:rFonts w:ascii="Times New Roman" w:hAnsi="Times New Roman"/>
              </w:rPr>
              <w:t>Supervisor:</w:t>
            </w:r>
            <w:r w:rsidRPr="00122932">
              <w:rPr>
                <w:rFonts w:ascii="Times New Roman" w:hAnsi="Times New Roman"/>
              </w:rPr>
              <w:t>___________________</w:t>
            </w:r>
          </w:p>
        </w:tc>
      </w:tr>
      <w:tr w:rsidR="00554468" w:rsidRPr="007B4E15" w14:paraId="0725F6DE" w14:textId="77777777" w:rsidTr="00865DB8">
        <w:trPr>
          <w:trHeight w:val="475"/>
          <w:jc w:val="center"/>
        </w:trPr>
        <w:tc>
          <w:tcPr>
            <w:tcW w:w="1656" w:type="dxa"/>
            <w:gridSpan w:val="7"/>
            <w:shd w:val="clear" w:color="auto" w:fill="auto"/>
            <w:vAlign w:val="bottom"/>
          </w:tcPr>
          <w:p w14:paraId="1BC5A475" w14:textId="77777777" w:rsidR="00554468" w:rsidRPr="007B4E15" w:rsidRDefault="00554468" w:rsidP="00554468">
            <w:pPr>
              <w:pStyle w:val="BodyText"/>
              <w:rPr>
                <w:rFonts w:ascii="Times New Roman" w:hAnsi="Times New Roman"/>
              </w:rPr>
            </w:pPr>
            <w:r w:rsidRPr="007B4E15">
              <w:rPr>
                <w:rFonts w:ascii="Times New Roman" w:hAnsi="Times New Roman"/>
              </w:rPr>
              <w:t>Responsibilities:</w:t>
            </w:r>
          </w:p>
        </w:tc>
        <w:tc>
          <w:tcPr>
            <w:tcW w:w="9319" w:type="dxa"/>
            <w:gridSpan w:val="24"/>
            <w:shd w:val="clear" w:color="auto" w:fill="auto"/>
            <w:vAlign w:val="bottom"/>
          </w:tcPr>
          <w:p w14:paraId="0842D65A"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__________________________________________________________________________________</w:t>
            </w:r>
          </w:p>
        </w:tc>
      </w:tr>
      <w:tr w:rsidR="00554468" w:rsidRPr="007B4E15" w14:paraId="7A2F04BC" w14:textId="77777777" w:rsidTr="00865DB8">
        <w:trPr>
          <w:trHeight w:val="513"/>
          <w:jc w:val="center"/>
        </w:trPr>
        <w:tc>
          <w:tcPr>
            <w:tcW w:w="10975" w:type="dxa"/>
            <w:gridSpan w:val="31"/>
            <w:shd w:val="clear" w:color="auto" w:fill="auto"/>
            <w:vAlign w:val="bottom"/>
          </w:tcPr>
          <w:p w14:paraId="567C50A7" w14:textId="77777777" w:rsidR="00554468" w:rsidRPr="007B4E15" w:rsidRDefault="00554468" w:rsidP="00554468">
            <w:pPr>
              <w:pStyle w:val="BodyText"/>
              <w:rPr>
                <w:rFonts w:ascii="Times New Roman" w:hAnsi="Times New Roman"/>
              </w:rPr>
            </w:pPr>
            <w:r w:rsidRPr="007B4E15">
              <w:rPr>
                <w:rFonts w:ascii="Times New Roman" w:hAnsi="Times New Roman"/>
              </w:rPr>
              <w:t>Did this position involve contact with children?</w:t>
            </w:r>
          </w:p>
        </w:tc>
      </w:tr>
      <w:tr w:rsidR="00554468" w:rsidRPr="007B4E15" w14:paraId="4250FC55" w14:textId="77777777" w:rsidTr="00865DB8">
        <w:trPr>
          <w:trHeight w:val="475"/>
          <w:jc w:val="center"/>
        </w:trPr>
        <w:tc>
          <w:tcPr>
            <w:tcW w:w="1206" w:type="dxa"/>
            <w:gridSpan w:val="5"/>
            <w:shd w:val="clear" w:color="auto" w:fill="auto"/>
            <w:vAlign w:val="bottom"/>
          </w:tcPr>
          <w:p w14:paraId="78D599FA" w14:textId="77777777" w:rsidR="00554468" w:rsidRPr="007B4E15" w:rsidRDefault="00554468" w:rsidP="00554468">
            <w:pPr>
              <w:pStyle w:val="BodyText"/>
              <w:rPr>
                <w:rFonts w:ascii="Times New Roman" w:hAnsi="Times New Roman"/>
              </w:rPr>
            </w:pPr>
            <w:r w:rsidRPr="007B4E15">
              <w:rPr>
                <w:rFonts w:ascii="Times New Roman" w:hAnsi="Times New Roman"/>
              </w:rPr>
              <w:t>From:</w:t>
            </w:r>
          </w:p>
        </w:tc>
        <w:tc>
          <w:tcPr>
            <w:tcW w:w="1057" w:type="dxa"/>
            <w:gridSpan w:val="4"/>
            <w:shd w:val="clear" w:color="auto" w:fill="auto"/>
            <w:vAlign w:val="bottom"/>
          </w:tcPr>
          <w:p w14:paraId="35810B6D"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w:t>
            </w:r>
          </w:p>
        </w:tc>
        <w:tc>
          <w:tcPr>
            <w:tcW w:w="8712" w:type="dxa"/>
            <w:gridSpan w:val="22"/>
            <w:shd w:val="clear" w:color="auto" w:fill="auto"/>
            <w:vAlign w:val="bottom"/>
          </w:tcPr>
          <w:p w14:paraId="32A014F6" w14:textId="77777777" w:rsidR="00554468" w:rsidRPr="007B4E15" w:rsidRDefault="00554468" w:rsidP="00554468">
            <w:pPr>
              <w:pStyle w:val="BodyText"/>
              <w:tabs>
                <w:tab w:val="left" w:pos="2085"/>
                <w:tab w:val="left" w:pos="2805"/>
              </w:tabs>
              <w:rPr>
                <w:rFonts w:ascii="Times New Roman" w:hAnsi="Times New Roman"/>
              </w:rPr>
            </w:pPr>
            <w:r w:rsidRPr="007B4E15">
              <w:rPr>
                <w:rFonts w:ascii="Times New Roman" w:hAnsi="Times New Roman"/>
              </w:rPr>
              <w:t>To:</w:t>
            </w:r>
            <w:r>
              <w:rPr>
                <w:rFonts w:ascii="Times New Roman" w:hAnsi="Times New Roman"/>
              </w:rPr>
              <w:t xml:space="preserve">      </w:t>
            </w:r>
            <w:r w:rsidRPr="00A66ABC">
              <w:rPr>
                <w:rFonts w:ascii="Times New Roman" w:hAnsi="Times New Roman"/>
                <w:u w:val="single"/>
              </w:rPr>
              <w:t xml:space="preserve">                 </w:t>
            </w:r>
            <w:r>
              <w:rPr>
                <w:rFonts w:ascii="Times New Roman" w:hAnsi="Times New Roman"/>
              </w:rPr>
              <w:t xml:space="preserve">                     </w:t>
            </w:r>
            <w:r w:rsidRPr="00A66ABC">
              <w:rPr>
                <w:rFonts w:ascii="Times New Roman" w:hAnsi="Times New Roman"/>
              </w:rPr>
              <w:t xml:space="preserve">Reason for </w:t>
            </w:r>
            <w:proofErr w:type="gramStart"/>
            <w:r w:rsidRPr="00A66ABC">
              <w:rPr>
                <w:rFonts w:ascii="Times New Roman" w:hAnsi="Times New Roman"/>
              </w:rPr>
              <w:t>Leaving:_</w:t>
            </w:r>
            <w:proofErr w:type="gramEnd"/>
            <w:r w:rsidRPr="00A66ABC">
              <w:rPr>
                <w:rFonts w:ascii="Times New Roman" w:hAnsi="Times New Roman"/>
              </w:rPr>
              <w:t>____________________________________</w:t>
            </w:r>
          </w:p>
        </w:tc>
      </w:tr>
      <w:tr w:rsidR="00554468" w:rsidRPr="007B4E15" w14:paraId="36105681" w14:textId="77777777" w:rsidTr="00865DB8">
        <w:trPr>
          <w:trHeight w:hRule="exact" w:val="333"/>
          <w:jc w:val="center"/>
        </w:trPr>
        <w:tc>
          <w:tcPr>
            <w:tcW w:w="10975" w:type="dxa"/>
            <w:gridSpan w:val="31"/>
            <w:shd w:val="clear" w:color="auto" w:fill="auto"/>
            <w:vAlign w:val="bottom"/>
          </w:tcPr>
          <w:p w14:paraId="37ED0FFD" w14:textId="77777777" w:rsidR="00554468" w:rsidRPr="007B4E15" w:rsidRDefault="00554468" w:rsidP="00554468">
            <w:pPr>
              <w:pStyle w:val="BodyText"/>
              <w:rPr>
                <w:rFonts w:ascii="Times New Roman" w:hAnsi="Times New Roman"/>
                <w:b/>
              </w:rPr>
            </w:pPr>
          </w:p>
          <w:p w14:paraId="1C8B1ED9" w14:textId="77777777" w:rsidR="00554468" w:rsidRPr="007B4E15" w:rsidRDefault="00554468" w:rsidP="00554468">
            <w:pPr>
              <w:pStyle w:val="BodyText"/>
              <w:rPr>
                <w:rFonts w:ascii="Times New Roman" w:hAnsi="Times New Roman"/>
                <w:b/>
              </w:rPr>
            </w:pPr>
          </w:p>
          <w:p w14:paraId="202B3EAE" w14:textId="77777777" w:rsidR="00554468" w:rsidRPr="007B4E15" w:rsidRDefault="00554468" w:rsidP="00554468">
            <w:pPr>
              <w:pStyle w:val="BodyText"/>
              <w:rPr>
                <w:rFonts w:ascii="Times New Roman" w:hAnsi="Times New Roman"/>
                <w:b/>
              </w:rPr>
            </w:pPr>
            <w:r w:rsidRPr="007B4E15">
              <w:rPr>
                <w:rFonts w:ascii="Times New Roman" w:hAnsi="Times New Roman"/>
                <w:b/>
              </w:rPr>
              <w:t>Employer:</w:t>
            </w:r>
          </w:p>
        </w:tc>
      </w:tr>
      <w:tr w:rsidR="00554468" w:rsidRPr="007B4E15" w14:paraId="6696E2BC" w14:textId="77777777" w:rsidTr="00865DB8">
        <w:trPr>
          <w:trHeight w:hRule="exact" w:val="333"/>
          <w:jc w:val="center"/>
        </w:trPr>
        <w:tc>
          <w:tcPr>
            <w:tcW w:w="10975" w:type="dxa"/>
            <w:gridSpan w:val="31"/>
            <w:shd w:val="clear" w:color="auto" w:fill="auto"/>
            <w:vAlign w:val="bottom"/>
          </w:tcPr>
          <w:p w14:paraId="2BD35CAB" w14:textId="77777777" w:rsidR="00554468" w:rsidRDefault="00554468" w:rsidP="00554468">
            <w:pPr>
              <w:pStyle w:val="BodyText"/>
              <w:rPr>
                <w:rFonts w:ascii="Times New Roman" w:hAnsi="Times New Roman"/>
              </w:rPr>
            </w:pPr>
          </w:p>
        </w:tc>
      </w:tr>
      <w:tr w:rsidR="00554468" w:rsidRPr="007B4E15" w14:paraId="17C548F1" w14:textId="77777777" w:rsidTr="00865DB8">
        <w:trPr>
          <w:trHeight w:hRule="exact" w:val="333"/>
          <w:jc w:val="center"/>
        </w:trPr>
        <w:tc>
          <w:tcPr>
            <w:tcW w:w="10975" w:type="dxa"/>
            <w:gridSpan w:val="31"/>
            <w:shd w:val="clear" w:color="auto" w:fill="auto"/>
            <w:vAlign w:val="bottom"/>
          </w:tcPr>
          <w:p w14:paraId="4585459A" w14:textId="77777777" w:rsidR="00554468" w:rsidRDefault="00554468" w:rsidP="00554468">
            <w:pPr>
              <w:pStyle w:val="BodyText"/>
              <w:rPr>
                <w:rFonts w:ascii="Times New Roman" w:hAnsi="Times New Roman"/>
              </w:rPr>
            </w:pPr>
          </w:p>
          <w:p w14:paraId="24CBEFBA" w14:textId="77777777" w:rsidR="00554468" w:rsidRDefault="00554468" w:rsidP="00554468">
            <w:pPr>
              <w:pStyle w:val="BodyText"/>
              <w:rPr>
                <w:rFonts w:ascii="Times New Roman" w:hAnsi="Times New Roman"/>
              </w:rPr>
            </w:pPr>
          </w:p>
          <w:p w14:paraId="3EB870B0" w14:textId="77777777" w:rsidR="00554468" w:rsidRDefault="00554468" w:rsidP="00554468">
            <w:pPr>
              <w:pStyle w:val="BodyText"/>
              <w:rPr>
                <w:rFonts w:ascii="Times New Roman" w:hAnsi="Times New Roman"/>
              </w:rPr>
            </w:pPr>
          </w:p>
          <w:p w14:paraId="44C7D9AB" w14:textId="77777777" w:rsidR="00554468" w:rsidRDefault="00554468" w:rsidP="00554468">
            <w:pPr>
              <w:pStyle w:val="BodyText"/>
              <w:rPr>
                <w:rFonts w:ascii="Times New Roman" w:hAnsi="Times New Roman"/>
              </w:rPr>
            </w:pPr>
          </w:p>
          <w:p w14:paraId="41F644C5" w14:textId="77777777" w:rsidR="00554468" w:rsidRPr="007B4E15" w:rsidRDefault="00554468" w:rsidP="00554468">
            <w:pPr>
              <w:pStyle w:val="BodyText"/>
              <w:rPr>
                <w:rFonts w:ascii="Times New Roman" w:hAnsi="Times New Roman"/>
              </w:rPr>
            </w:pPr>
          </w:p>
          <w:p w14:paraId="1FB916A1" w14:textId="77777777" w:rsidR="00554468" w:rsidRPr="007B4E15" w:rsidRDefault="00554468" w:rsidP="00554468">
            <w:pPr>
              <w:pStyle w:val="BodyText"/>
              <w:rPr>
                <w:rFonts w:ascii="Times New Roman" w:hAnsi="Times New Roman"/>
              </w:rPr>
            </w:pPr>
          </w:p>
          <w:p w14:paraId="1AA5E8E5" w14:textId="77777777" w:rsidR="00554468" w:rsidRPr="007B4E15" w:rsidRDefault="00554468" w:rsidP="00554468">
            <w:pPr>
              <w:pStyle w:val="BodyText"/>
              <w:rPr>
                <w:rFonts w:ascii="Times New Roman" w:hAnsi="Times New Roman"/>
              </w:rPr>
            </w:pPr>
          </w:p>
          <w:p w14:paraId="69E45AD4" w14:textId="77777777" w:rsidR="00554468" w:rsidRPr="007B4E15" w:rsidRDefault="00554468" w:rsidP="00554468">
            <w:pPr>
              <w:pStyle w:val="BodyText"/>
              <w:rPr>
                <w:rFonts w:ascii="Times New Roman" w:hAnsi="Times New Roman"/>
              </w:rPr>
            </w:pPr>
          </w:p>
          <w:p w14:paraId="787D5559" w14:textId="77777777" w:rsidR="00554468" w:rsidRPr="007B4E15" w:rsidRDefault="00554468" w:rsidP="00554468">
            <w:pPr>
              <w:pStyle w:val="BodyText"/>
              <w:rPr>
                <w:rFonts w:ascii="Times New Roman" w:hAnsi="Times New Roman"/>
              </w:rPr>
            </w:pPr>
          </w:p>
          <w:p w14:paraId="7B402B78" w14:textId="77777777" w:rsidR="00554468" w:rsidRPr="007B4E15" w:rsidRDefault="00554468" w:rsidP="00554468">
            <w:pPr>
              <w:pStyle w:val="BodyText"/>
              <w:rPr>
                <w:rFonts w:ascii="Times New Roman" w:hAnsi="Times New Roman"/>
              </w:rPr>
            </w:pPr>
          </w:p>
          <w:p w14:paraId="67D08969" w14:textId="77777777" w:rsidR="00554468" w:rsidRPr="007B4E15" w:rsidRDefault="00554468" w:rsidP="00554468">
            <w:pPr>
              <w:pStyle w:val="BodyText"/>
              <w:rPr>
                <w:rFonts w:ascii="Times New Roman" w:hAnsi="Times New Roman"/>
              </w:rPr>
            </w:pPr>
          </w:p>
          <w:p w14:paraId="463473DC" w14:textId="77777777" w:rsidR="00554468" w:rsidRPr="007B4E15" w:rsidRDefault="00554468" w:rsidP="00554468">
            <w:pPr>
              <w:pStyle w:val="BodyText"/>
              <w:rPr>
                <w:rFonts w:ascii="Times New Roman" w:hAnsi="Times New Roman"/>
              </w:rPr>
            </w:pPr>
          </w:p>
          <w:p w14:paraId="654D9C48" w14:textId="77777777" w:rsidR="00554468" w:rsidRPr="007B4E15" w:rsidRDefault="00554468" w:rsidP="00554468">
            <w:pPr>
              <w:pStyle w:val="BodyText"/>
              <w:rPr>
                <w:rFonts w:ascii="Times New Roman" w:hAnsi="Times New Roman"/>
              </w:rPr>
            </w:pPr>
          </w:p>
          <w:p w14:paraId="6D715C6E" w14:textId="77777777" w:rsidR="00554468" w:rsidRPr="007B4E15" w:rsidRDefault="00554468" w:rsidP="00554468">
            <w:pPr>
              <w:pStyle w:val="BodyText"/>
              <w:rPr>
                <w:rFonts w:ascii="Times New Roman" w:hAnsi="Times New Roman"/>
              </w:rPr>
            </w:pPr>
          </w:p>
          <w:p w14:paraId="30F3E5D7" w14:textId="77777777" w:rsidR="00554468" w:rsidRPr="007B4E15" w:rsidRDefault="00554468" w:rsidP="00554468">
            <w:pPr>
              <w:pStyle w:val="BodyText"/>
              <w:rPr>
                <w:rFonts w:ascii="Times New Roman" w:hAnsi="Times New Roman"/>
              </w:rPr>
            </w:pPr>
          </w:p>
        </w:tc>
      </w:tr>
      <w:tr w:rsidR="00554468" w:rsidRPr="007B4E15" w14:paraId="5AB41E2E" w14:textId="77777777" w:rsidTr="009D7149">
        <w:trPr>
          <w:trHeight w:hRule="exact" w:val="549"/>
          <w:jc w:val="center"/>
        </w:trPr>
        <w:tc>
          <w:tcPr>
            <w:tcW w:w="10975" w:type="dxa"/>
            <w:gridSpan w:val="31"/>
            <w:shd w:val="clear" w:color="auto" w:fill="BFBFBF" w:themeFill="background1" w:themeFillShade="BF"/>
            <w:vAlign w:val="center"/>
          </w:tcPr>
          <w:p w14:paraId="068C053E" w14:textId="77777777" w:rsidR="00554468" w:rsidRDefault="00554468" w:rsidP="00554468">
            <w:pPr>
              <w:pStyle w:val="Heading3"/>
              <w:shd w:val="clear" w:color="auto" w:fill="BFBFBF" w:themeFill="background1" w:themeFillShade="BF"/>
              <w:rPr>
                <w:rFonts w:ascii="Times New Roman" w:hAnsi="Times New Roman"/>
              </w:rPr>
            </w:pPr>
          </w:p>
          <w:p w14:paraId="44B1DE22" w14:textId="77777777" w:rsidR="00554468" w:rsidRDefault="00554468" w:rsidP="00554468">
            <w:pPr>
              <w:pStyle w:val="Heading3"/>
              <w:rPr>
                <w:rFonts w:ascii="Times New Roman" w:hAnsi="Times New Roman"/>
                <w:color w:val="auto"/>
                <w:sz w:val="22"/>
                <w:szCs w:val="22"/>
                <w:shd w:val="clear" w:color="auto" w:fill="BFBFBF" w:themeFill="background1" w:themeFillShade="BF"/>
              </w:rPr>
            </w:pPr>
            <w:r w:rsidRPr="009D7149">
              <w:rPr>
                <w:rFonts w:ascii="Times New Roman" w:hAnsi="Times New Roman"/>
                <w:color w:val="auto"/>
                <w:sz w:val="22"/>
                <w:szCs w:val="22"/>
                <w:shd w:val="clear" w:color="auto" w:fill="BFBFBF" w:themeFill="background1" w:themeFillShade="BF"/>
              </w:rPr>
              <w:t>Military Service</w:t>
            </w:r>
          </w:p>
          <w:p w14:paraId="76A3AA8C" w14:textId="77777777" w:rsidR="00554468" w:rsidRDefault="00554468" w:rsidP="00554468"/>
          <w:p w14:paraId="7FD2A1C9" w14:textId="77777777" w:rsidR="00554468" w:rsidRDefault="00554468" w:rsidP="00554468"/>
          <w:p w14:paraId="4E958FA2" w14:textId="77777777" w:rsidR="00554468" w:rsidRPr="00FB085E" w:rsidRDefault="00554468" w:rsidP="00554468"/>
        </w:tc>
      </w:tr>
      <w:tr w:rsidR="00554468" w:rsidRPr="007B4E15" w14:paraId="6DB6DA27" w14:textId="77777777" w:rsidTr="00865DB8">
        <w:trPr>
          <w:trHeight w:val="432"/>
          <w:jc w:val="center"/>
        </w:trPr>
        <w:tc>
          <w:tcPr>
            <w:tcW w:w="1003" w:type="dxa"/>
            <w:gridSpan w:val="3"/>
            <w:shd w:val="clear" w:color="auto" w:fill="auto"/>
            <w:vAlign w:val="bottom"/>
          </w:tcPr>
          <w:p w14:paraId="4AF6ACDE" w14:textId="77777777" w:rsidR="00554468" w:rsidRDefault="00554468" w:rsidP="00554468">
            <w:pPr>
              <w:pStyle w:val="BodyText"/>
              <w:rPr>
                <w:rFonts w:ascii="Times New Roman" w:hAnsi="Times New Roman"/>
              </w:rPr>
            </w:pPr>
          </w:p>
          <w:p w14:paraId="74529889" w14:textId="77777777" w:rsidR="00554468" w:rsidRPr="007B4E15" w:rsidRDefault="00554468" w:rsidP="00554468">
            <w:pPr>
              <w:pStyle w:val="BodyText"/>
              <w:rPr>
                <w:rFonts w:ascii="Times New Roman" w:hAnsi="Times New Roman"/>
              </w:rPr>
            </w:pPr>
            <w:r w:rsidRPr="007B4E15">
              <w:rPr>
                <w:rFonts w:ascii="Times New Roman" w:hAnsi="Times New Roman"/>
              </w:rPr>
              <w:t>Branch:</w:t>
            </w:r>
          </w:p>
        </w:tc>
        <w:tc>
          <w:tcPr>
            <w:tcW w:w="5560" w:type="dxa"/>
            <w:gridSpan w:val="21"/>
            <w:shd w:val="clear" w:color="auto" w:fill="auto"/>
            <w:vAlign w:val="bottom"/>
          </w:tcPr>
          <w:p w14:paraId="1FB2C272"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____________________________________</w:t>
            </w:r>
          </w:p>
        </w:tc>
        <w:tc>
          <w:tcPr>
            <w:tcW w:w="4412" w:type="dxa"/>
            <w:gridSpan w:val="7"/>
            <w:shd w:val="clear" w:color="auto" w:fill="auto"/>
            <w:vAlign w:val="bottom"/>
          </w:tcPr>
          <w:p w14:paraId="27DA60DD" w14:textId="77777777" w:rsidR="00554468" w:rsidRPr="007B4E15" w:rsidRDefault="00554468" w:rsidP="00554468">
            <w:pPr>
              <w:pStyle w:val="BodyText"/>
              <w:jc w:val="right"/>
              <w:rPr>
                <w:rFonts w:ascii="Times New Roman" w:hAnsi="Times New Roman"/>
              </w:rPr>
            </w:pPr>
          </w:p>
          <w:p w14:paraId="7FC2C2C4" w14:textId="77777777" w:rsidR="00554468" w:rsidRPr="007B4E15" w:rsidRDefault="00554468" w:rsidP="00554468">
            <w:pPr>
              <w:pStyle w:val="FieldText"/>
              <w:rPr>
                <w:rFonts w:ascii="Times New Roman" w:hAnsi="Times New Roman"/>
                <w:b w:val="0"/>
              </w:rPr>
            </w:pPr>
            <w:r w:rsidRPr="007B4E15">
              <w:rPr>
                <w:rFonts w:ascii="Times New Roman" w:hAnsi="Times New Roman"/>
                <w:b w:val="0"/>
              </w:rPr>
              <w:t>Number of Years Served</w:t>
            </w:r>
            <w:r>
              <w:rPr>
                <w:rFonts w:ascii="Times New Roman" w:hAnsi="Times New Roman"/>
                <w:b w:val="0"/>
              </w:rPr>
              <w:t>:</w:t>
            </w:r>
            <w:r w:rsidRPr="007B4E15">
              <w:rPr>
                <w:rFonts w:ascii="Times New Roman" w:hAnsi="Times New Roman"/>
                <w:b w:val="0"/>
              </w:rPr>
              <w:t xml:space="preserve"> ___________</w:t>
            </w:r>
          </w:p>
        </w:tc>
      </w:tr>
      <w:tr w:rsidR="00554468" w:rsidRPr="007B4E15" w14:paraId="41E75EFF" w14:textId="77777777" w:rsidTr="00554468">
        <w:trPr>
          <w:trHeight w:val="432"/>
          <w:jc w:val="center"/>
        </w:trPr>
        <w:tc>
          <w:tcPr>
            <w:tcW w:w="2263" w:type="dxa"/>
            <w:gridSpan w:val="9"/>
            <w:shd w:val="clear" w:color="auto" w:fill="auto"/>
            <w:vAlign w:val="bottom"/>
          </w:tcPr>
          <w:p w14:paraId="1ADBFB3D" w14:textId="77777777" w:rsidR="00554468" w:rsidRPr="007B4E15" w:rsidRDefault="00554468" w:rsidP="00554468">
            <w:pPr>
              <w:pStyle w:val="BodyText"/>
              <w:rPr>
                <w:rFonts w:ascii="Times New Roman" w:hAnsi="Times New Roman"/>
              </w:rPr>
            </w:pPr>
            <w:r w:rsidRPr="007B4E15">
              <w:rPr>
                <w:rFonts w:ascii="Times New Roman" w:hAnsi="Times New Roman"/>
              </w:rPr>
              <w:t>Rank at Discharge:</w:t>
            </w:r>
          </w:p>
        </w:tc>
        <w:tc>
          <w:tcPr>
            <w:tcW w:w="3402" w:type="dxa"/>
            <w:gridSpan w:val="12"/>
            <w:shd w:val="clear" w:color="auto" w:fill="auto"/>
            <w:vAlign w:val="bottom"/>
          </w:tcPr>
          <w:p w14:paraId="04420A63"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__________________________</w:t>
            </w:r>
          </w:p>
        </w:tc>
        <w:tc>
          <w:tcPr>
            <w:tcW w:w="2520" w:type="dxa"/>
            <w:gridSpan w:val="7"/>
            <w:shd w:val="clear" w:color="auto" w:fill="auto"/>
            <w:vAlign w:val="bottom"/>
          </w:tcPr>
          <w:p w14:paraId="7495266B" w14:textId="77777777" w:rsidR="00554468" w:rsidRPr="007B4E15" w:rsidRDefault="00554468" w:rsidP="00554468">
            <w:pPr>
              <w:pStyle w:val="BodyText"/>
              <w:jc w:val="right"/>
              <w:rPr>
                <w:rFonts w:ascii="Times New Roman" w:hAnsi="Times New Roman"/>
              </w:rPr>
            </w:pPr>
            <w:r w:rsidRPr="007B4E15">
              <w:rPr>
                <w:rFonts w:ascii="Times New Roman" w:hAnsi="Times New Roman"/>
              </w:rPr>
              <w:t>Type of Discharge:</w:t>
            </w:r>
          </w:p>
        </w:tc>
        <w:tc>
          <w:tcPr>
            <w:tcW w:w="2790" w:type="dxa"/>
            <w:gridSpan w:val="3"/>
            <w:shd w:val="clear" w:color="auto" w:fill="auto"/>
            <w:vAlign w:val="bottom"/>
          </w:tcPr>
          <w:p w14:paraId="18EFC864"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____________________________</w:t>
            </w:r>
          </w:p>
        </w:tc>
      </w:tr>
      <w:tr w:rsidR="00554468" w:rsidRPr="007B4E15" w14:paraId="1FB2F617" w14:textId="77777777" w:rsidTr="00865DB8">
        <w:trPr>
          <w:trHeight w:val="432"/>
          <w:jc w:val="center"/>
        </w:trPr>
        <w:tc>
          <w:tcPr>
            <w:tcW w:w="2941" w:type="dxa"/>
            <w:gridSpan w:val="10"/>
            <w:shd w:val="clear" w:color="auto" w:fill="auto"/>
            <w:vAlign w:val="bottom"/>
          </w:tcPr>
          <w:p w14:paraId="64343F17" w14:textId="77777777" w:rsidR="00554468" w:rsidRPr="007B4E15" w:rsidRDefault="00554468" w:rsidP="00554468">
            <w:pPr>
              <w:pStyle w:val="BodyText"/>
              <w:rPr>
                <w:rFonts w:ascii="Times New Roman" w:hAnsi="Times New Roman"/>
              </w:rPr>
            </w:pPr>
            <w:r w:rsidRPr="007B4E15">
              <w:rPr>
                <w:rFonts w:ascii="Times New Roman" w:hAnsi="Times New Roman"/>
              </w:rPr>
              <w:t>If other than honorable, explain:</w:t>
            </w:r>
          </w:p>
        </w:tc>
        <w:tc>
          <w:tcPr>
            <w:tcW w:w="8034" w:type="dxa"/>
            <w:gridSpan w:val="21"/>
            <w:shd w:val="clear" w:color="auto" w:fill="auto"/>
            <w:vAlign w:val="bottom"/>
          </w:tcPr>
          <w:p w14:paraId="4365491F" w14:textId="77777777" w:rsidR="00554468" w:rsidRPr="00122932" w:rsidRDefault="00554468" w:rsidP="00554468">
            <w:pPr>
              <w:pStyle w:val="FieldText"/>
              <w:rPr>
                <w:rFonts w:ascii="Times New Roman" w:hAnsi="Times New Roman"/>
                <w:b w:val="0"/>
              </w:rPr>
            </w:pPr>
            <w:r w:rsidRPr="00122932">
              <w:rPr>
                <w:rFonts w:ascii="Times New Roman" w:hAnsi="Times New Roman"/>
                <w:b w:val="0"/>
              </w:rPr>
              <w:t>_____________________________________________________________________</w:t>
            </w:r>
          </w:p>
        </w:tc>
      </w:tr>
      <w:tr w:rsidR="00554468" w:rsidRPr="007B4E15" w14:paraId="00900A32" w14:textId="77777777" w:rsidTr="00865DB8">
        <w:trPr>
          <w:trHeight w:val="144"/>
          <w:jc w:val="center"/>
        </w:trPr>
        <w:tc>
          <w:tcPr>
            <w:tcW w:w="10975" w:type="dxa"/>
            <w:gridSpan w:val="31"/>
            <w:shd w:val="clear" w:color="auto" w:fill="auto"/>
            <w:vAlign w:val="bottom"/>
          </w:tcPr>
          <w:p w14:paraId="2F97A34D" w14:textId="77777777" w:rsidR="00554468" w:rsidRPr="007B4E15" w:rsidRDefault="00554468" w:rsidP="00554468">
            <w:pPr>
              <w:pStyle w:val="BodyText"/>
              <w:rPr>
                <w:rFonts w:ascii="Times New Roman" w:hAnsi="Times New Roman"/>
              </w:rPr>
            </w:pPr>
          </w:p>
          <w:p w14:paraId="67609DBB" w14:textId="77777777" w:rsidR="00554468" w:rsidRPr="007B4E15" w:rsidRDefault="00554468" w:rsidP="00554468">
            <w:pPr>
              <w:pStyle w:val="BodyText"/>
              <w:rPr>
                <w:rFonts w:ascii="Times New Roman" w:hAnsi="Times New Roman"/>
              </w:rPr>
            </w:pPr>
          </w:p>
        </w:tc>
      </w:tr>
      <w:tr w:rsidR="00554468" w:rsidRPr="007B4E15" w14:paraId="2E12F993" w14:textId="77777777" w:rsidTr="00FB085E">
        <w:trPr>
          <w:trHeight w:hRule="exact" w:val="900"/>
          <w:jc w:val="center"/>
        </w:trPr>
        <w:tc>
          <w:tcPr>
            <w:tcW w:w="10975" w:type="dxa"/>
            <w:gridSpan w:val="31"/>
            <w:shd w:val="clear" w:color="auto" w:fill="BFBFBF" w:themeFill="background1" w:themeFillShade="BF"/>
            <w:vAlign w:val="center"/>
          </w:tcPr>
          <w:p w14:paraId="30E3CBEC" w14:textId="77777777" w:rsidR="00554468" w:rsidRPr="00FB085E" w:rsidRDefault="00554468" w:rsidP="00554468">
            <w:pPr>
              <w:pStyle w:val="Heading3"/>
              <w:rPr>
                <w:rFonts w:ascii="Times New Roman" w:hAnsi="Times New Roman"/>
                <w:sz w:val="22"/>
                <w:szCs w:val="22"/>
              </w:rPr>
            </w:pPr>
            <w:r w:rsidRPr="00FB085E">
              <w:rPr>
                <w:rFonts w:ascii="Times New Roman" w:hAnsi="Times New Roman"/>
                <w:color w:val="auto"/>
                <w:sz w:val="22"/>
                <w:szCs w:val="22"/>
              </w:rPr>
              <w:t>Background and Criminal History</w:t>
            </w:r>
          </w:p>
        </w:tc>
      </w:tr>
      <w:tr w:rsidR="00554468" w:rsidRPr="007B4E15" w14:paraId="22A26398" w14:textId="77777777" w:rsidTr="00865DB8">
        <w:trPr>
          <w:trHeight w:val="432"/>
          <w:jc w:val="center"/>
        </w:trPr>
        <w:tc>
          <w:tcPr>
            <w:tcW w:w="10975" w:type="dxa"/>
            <w:gridSpan w:val="31"/>
            <w:shd w:val="clear" w:color="auto" w:fill="auto"/>
            <w:vAlign w:val="bottom"/>
          </w:tcPr>
          <w:p w14:paraId="28FD3D68" w14:textId="77777777" w:rsidR="00554468" w:rsidRPr="007B4E15" w:rsidRDefault="00554468" w:rsidP="00554468">
            <w:pPr>
              <w:pStyle w:val="BodyText"/>
              <w:rPr>
                <w:rFonts w:ascii="Times New Roman" w:hAnsi="Times New Roman"/>
              </w:rPr>
            </w:pPr>
          </w:p>
          <w:p w14:paraId="16297512" w14:textId="77777777" w:rsidR="00554468" w:rsidRPr="007B4E15" w:rsidRDefault="00554468" w:rsidP="00554468">
            <w:pPr>
              <w:pStyle w:val="BodyText"/>
              <w:numPr>
                <w:ilvl w:val="0"/>
                <w:numId w:val="11"/>
              </w:numPr>
              <w:rPr>
                <w:rFonts w:ascii="Times New Roman" w:hAnsi="Times New Roman"/>
              </w:rPr>
            </w:pPr>
            <w:r w:rsidRPr="007B4E15">
              <w:rPr>
                <w:rFonts w:ascii="Times New Roman" w:hAnsi="Times New Roman"/>
              </w:rPr>
              <w:t xml:space="preserve">Have you ever been convicted of a crime, or are criminal charges pending against you? </w:t>
            </w:r>
            <w:r w:rsidRPr="00122932">
              <w:rPr>
                <w:rFonts w:ascii="Times New Roman" w:hAnsi="Times New Roman"/>
              </w:rPr>
              <w:t>____ Yes    _____</w:t>
            </w:r>
            <w:r w:rsidRPr="009D7149">
              <w:rPr>
                <w:rFonts w:ascii="Times New Roman" w:hAnsi="Times New Roman"/>
                <w:u w:val="single"/>
              </w:rPr>
              <w:t xml:space="preserve"> </w:t>
            </w:r>
            <w:r w:rsidRPr="007B4E15">
              <w:rPr>
                <w:rFonts w:ascii="Times New Roman" w:hAnsi="Times New Roman"/>
              </w:rPr>
              <w:t>No</w:t>
            </w:r>
          </w:p>
          <w:p w14:paraId="4F7CEACC" w14:textId="77777777" w:rsidR="00554468" w:rsidRPr="007B4E15" w:rsidRDefault="00554468" w:rsidP="00554468">
            <w:pPr>
              <w:pStyle w:val="BodyText"/>
              <w:rPr>
                <w:rFonts w:ascii="Times New Roman" w:hAnsi="Times New Roman"/>
              </w:rPr>
            </w:pPr>
            <w:r w:rsidRPr="007B4E15">
              <w:rPr>
                <w:rFonts w:ascii="Times New Roman" w:hAnsi="Times New Roman"/>
                <w:i/>
              </w:rPr>
              <w:t xml:space="preserve">             </w:t>
            </w:r>
            <w:r>
              <w:rPr>
                <w:rFonts w:ascii="Times New Roman" w:hAnsi="Times New Roman"/>
                <w:i/>
              </w:rPr>
              <w:t xml:space="preserve">  </w:t>
            </w:r>
            <w:r w:rsidRPr="007B4E15">
              <w:rPr>
                <w:rFonts w:ascii="Times New Roman" w:hAnsi="Times New Roman"/>
                <w:i/>
              </w:rPr>
              <w:t>If yes, please provide details of such conviction or pending charges on an additional sheet of paper.</w:t>
            </w:r>
          </w:p>
          <w:p w14:paraId="06487F99" w14:textId="77777777" w:rsidR="00554468" w:rsidRPr="007B4E15" w:rsidRDefault="00554468" w:rsidP="00554468">
            <w:pPr>
              <w:pStyle w:val="BodyText"/>
              <w:rPr>
                <w:rFonts w:ascii="Times New Roman" w:hAnsi="Times New Roman"/>
              </w:rPr>
            </w:pPr>
          </w:p>
          <w:p w14:paraId="2653C688" w14:textId="77777777" w:rsidR="00554468" w:rsidRPr="007B4E15" w:rsidRDefault="00554468" w:rsidP="00554468">
            <w:pPr>
              <w:pStyle w:val="BodyText"/>
              <w:numPr>
                <w:ilvl w:val="0"/>
                <w:numId w:val="11"/>
              </w:numPr>
              <w:rPr>
                <w:rFonts w:ascii="Times New Roman" w:hAnsi="Times New Roman"/>
              </w:rPr>
            </w:pPr>
            <w:r w:rsidRPr="007B4E15">
              <w:rPr>
                <w:rFonts w:ascii="Times New Roman" w:hAnsi="Times New Roman"/>
              </w:rPr>
              <w:t xml:space="preserve">Have you ever been employed by a local or regional board of education, a private school, a governing council of a state or local charter school, an </w:t>
            </w:r>
            <w:proofErr w:type="spellStart"/>
            <w:r w:rsidRPr="007B4E15">
              <w:rPr>
                <w:rFonts w:ascii="Times New Roman" w:hAnsi="Times New Roman"/>
              </w:rPr>
              <w:t>interdistrict</w:t>
            </w:r>
            <w:proofErr w:type="spellEnd"/>
            <w:r w:rsidRPr="007B4E15">
              <w:rPr>
                <w:rFonts w:ascii="Times New Roman" w:hAnsi="Times New Roman"/>
              </w:rPr>
              <w:t xml:space="preserve"> magnet school operator or other employment (including unpaid or volunteer employment) that caused you to have contact with children?       ______ Yes        _____ No</w:t>
            </w:r>
          </w:p>
          <w:p w14:paraId="76F420DA" w14:textId="77777777" w:rsidR="00554468" w:rsidRPr="007B4E15" w:rsidRDefault="00554468" w:rsidP="00554468">
            <w:pPr>
              <w:pStyle w:val="BodyText"/>
              <w:rPr>
                <w:rFonts w:ascii="Times New Roman" w:hAnsi="Times New Roman"/>
              </w:rPr>
            </w:pPr>
          </w:p>
          <w:p w14:paraId="0E9D360C" w14:textId="77777777" w:rsidR="00554468" w:rsidRPr="007B4E15" w:rsidRDefault="00554468" w:rsidP="00554468">
            <w:pPr>
              <w:pStyle w:val="BodyText"/>
              <w:numPr>
                <w:ilvl w:val="0"/>
                <w:numId w:val="11"/>
              </w:numPr>
              <w:rPr>
                <w:rFonts w:ascii="Times New Roman" w:hAnsi="Times New Roman"/>
              </w:rPr>
            </w:pPr>
            <w:r w:rsidRPr="007B4E15">
              <w:rPr>
                <w:rFonts w:ascii="Times New Roman" w:hAnsi="Times New Roman"/>
              </w:rPr>
              <w:t xml:space="preserve">Have you ever been the subject of an abuse or neglect or sexual misconduct investigation by any employer, state agency or municipal police department, unless the investigation resulted in a finding that all allegations were unsubstantiated?   </w:t>
            </w:r>
          </w:p>
          <w:p w14:paraId="402F1EBC" w14:textId="77777777" w:rsidR="00554468" w:rsidRPr="007B4E15" w:rsidRDefault="00554468" w:rsidP="00554468">
            <w:pPr>
              <w:pStyle w:val="BodyText"/>
              <w:rPr>
                <w:rFonts w:ascii="Times New Roman" w:hAnsi="Times New Roman"/>
                <w:i/>
              </w:rPr>
            </w:pPr>
            <w:r w:rsidRPr="00122932">
              <w:rPr>
                <w:rFonts w:ascii="Times New Roman" w:hAnsi="Times New Roman"/>
              </w:rPr>
              <w:t xml:space="preserve">               _____ Yes _____</w:t>
            </w:r>
            <w:r w:rsidRPr="007B4E15">
              <w:rPr>
                <w:rFonts w:ascii="Times New Roman" w:hAnsi="Times New Roman"/>
              </w:rPr>
              <w:t xml:space="preserve"> No   </w:t>
            </w:r>
            <w:r w:rsidRPr="007B4E15">
              <w:rPr>
                <w:rFonts w:ascii="Times New Roman" w:hAnsi="Times New Roman"/>
                <w:i/>
              </w:rPr>
              <w:t>If yes, please provide specific details of such investigation including dates on an additional</w:t>
            </w:r>
            <w:r w:rsidRPr="007B4E15">
              <w:rPr>
                <w:rFonts w:ascii="Times New Roman" w:hAnsi="Times New Roman"/>
              </w:rPr>
              <w:t xml:space="preserve"> </w:t>
            </w:r>
            <w:r w:rsidRPr="007B4E15">
              <w:rPr>
                <w:rFonts w:ascii="Times New Roman" w:hAnsi="Times New Roman"/>
                <w:i/>
              </w:rPr>
              <w:t xml:space="preserve">piece of paper. </w:t>
            </w:r>
          </w:p>
          <w:p w14:paraId="6ABAEADC" w14:textId="77777777" w:rsidR="00554468" w:rsidRPr="007B4E15" w:rsidRDefault="00554468" w:rsidP="00554468">
            <w:pPr>
              <w:pStyle w:val="BodyText"/>
              <w:rPr>
                <w:rFonts w:ascii="Times New Roman" w:hAnsi="Times New Roman"/>
                <w:i/>
              </w:rPr>
            </w:pPr>
          </w:p>
          <w:p w14:paraId="1FD0EE96" w14:textId="77777777" w:rsidR="00554468" w:rsidRPr="007B4E15" w:rsidRDefault="00554468" w:rsidP="00554468">
            <w:pPr>
              <w:pStyle w:val="BodyText"/>
              <w:numPr>
                <w:ilvl w:val="0"/>
                <w:numId w:val="11"/>
              </w:numPr>
              <w:rPr>
                <w:rFonts w:ascii="Times New Roman" w:hAnsi="Times New Roman"/>
                <w:i/>
              </w:rPr>
            </w:pPr>
            <w:r w:rsidRPr="007B4E15">
              <w:rPr>
                <w:rFonts w:ascii="Times New Roman" w:hAnsi="Times New Roman"/>
              </w:rPr>
              <w:t xml:space="preserve">Have you ever been disciplined or asked to resign from employment or resigned from or otherwise separated from any employment while an allegation of abuse or neglect was pending or under investigation by the Department of Children and Families (or its equivalent), or an allegation of sexual misconduct was pending or under investigation or due to an allegation substantiated pursuant to C.G. S. section 17a-101g of abuse or neglect, or of sexual misconduct or a conviction for abuse or neglect or sexual misconduct?     ______ Yes       _______ No   </w:t>
            </w:r>
            <w:r w:rsidRPr="007B4E15">
              <w:rPr>
                <w:rFonts w:ascii="Times New Roman" w:hAnsi="Times New Roman"/>
                <w:i/>
              </w:rPr>
              <w:t xml:space="preserve">If yes, please provide specific details of the incident(s) on an additional piece of paper. </w:t>
            </w:r>
          </w:p>
          <w:p w14:paraId="2D5DC337" w14:textId="77777777" w:rsidR="00554468" w:rsidRPr="007B4E15" w:rsidRDefault="00554468" w:rsidP="00554468">
            <w:pPr>
              <w:pStyle w:val="BodyText"/>
              <w:rPr>
                <w:rFonts w:ascii="Times New Roman" w:hAnsi="Times New Roman"/>
              </w:rPr>
            </w:pPr>
          </w:p>
          <w:p w14:paraId="0116DCD7" w14:textId="77777777" w:rsidR="00554468" w:rsidRPr="007B4E15" w:rsidRDefault="00554468" w:rsidP="00554468">
            <w:pPr>
              <w:pStyle w:val="BodyText"/>
              <w:numPr>
                <w:ilvl w:val="0"/>
                <w:numId w:val="11"/>
              </w:numPr>
              <w:rPr>
                <w:rFonts w:ascii="Times New Roman" w:hAnsi="Times New Roman"/>
              </w:rPr>
            </w:pPr>
            <w:r w:rsidRPr="007B4E15">
              <w:rPr>
                <w:rFonts w:ascii="Times New Roman" w:hAnsi="Times New Roman"/>
              </w:rPr>
              <w:t xml:space="preserve">Have you ever had a professional or occupational license or certificate suspended or revoked or have you ever surrendered such a license or certificate while an allegation of abuse or neglect was pending or under investigation by the Department of Children and Families (or its equivalent), or an investigation of sexual misconduct was pending or under investigation, or due to an allegation substantiated by the Department of Children and Families (or its equivalent) of abuse or neglect or of sexual misconduct or a conviction for abuse or neglect or sexual misconduct?  ______ Yes   _____ No </w:t>
            </w:r>
            <w:r>
              <w:rPr>
                <w:rFonts w:ascii="Times New Roman" w:hAnsi="Times New Roman"/>
              </w:rPr>
              <w:t xml:space="preserve"> </w:t>
            </w:r>
            <w:r w:rsidRPr="007B4E15">
              <w:rPr>
                <w:rFonts w:ascii="Times New Roman" w:hAnsi="Times New Roman"/>
              </w:rPr>
              <w:t xml:space="preserve"> </w:t>
            </w:r>
            <w:r w:rsidRPr="007B4E15">
              <w:rPr>
                <w:rFonts w:ascii="Times New Roman" w:hAnsi="Times New Roman"/>
                <w:i/>
              </w:rPr>
              <w:t>If yes, please provide specific details of such allegation or investigation including dates on an additional piece of paper.</w:t>
            </w:r>
          </w:p>
          <w:p w14:paraId="6522DEFF" w14:textId="77777777" w:rsidR="00554468" w:rsidRPr="007B4E15" w:rsidRDefault="00554468" w:rsidP="00554468">
            <w:pPr>
              <w:pStyle w:val="BodyText"/>
              <w:rPr>
                <w:rFonts w:ascii="Times New Roman" w:hAnsi="Times New Roman"/>
              </w:rPr>
            </w:pPr>
          </w:p>
          <w:p w14:paraId="05D1D401" w14:textId="77777777" w:rsidR="00554468" w:rsidRPr="007B4E15" w:rsidRDefault="00554468" w:rsidP="00554468">
            <w:pPr>
              <w:pStyle w:val="BodyText"/>
              <w:numPr>
                <w:ilvl w:val="0"/>
                <w:numId w:val="11"/>
              </w:numPr>
              <w:rPr>
                <w:rFonts w:ascii="Times New Roman" w:hAnsi="Times New Roman"/>
                <w:i/>
              </w:rPr>
            </w:pPr>
            <w:r w:rsidRPr="007B4E15">
              <w:rPr>
                <w:rFonts w:ascii="Times New Roman" w:hAnsi="Times New Roman"/>
              </w:rPr>
              <w:t xml:space="preserve">Have you ever been involuntarily terminated from your employment or a voluntary position?  ____ Yes   _____ No  </w:t>
            </w:r>
            <w:r>
              <w:rPr>
                <w:rFonts w:ascii="Times New Roman" w:hAnsi="Times New Roman"/>
              </w:rPr>
              <w:t xml:space="preserve"> </w:t>
            </w:r>
            <w:r w:rsidRPr="007B4E15">
              <w:rPr>
                <w:rFonts w:ascii="Times New Roman" w:hAnsi="Times New Roman"/>
              </w:rPr>
              <w:t>Which employer(s)</w:t>
            </w:r>
            <w:r w:rsidRPr="00122932">
              <w:rPr>
                <w:rFonts w:ascii="Times New Roman" w:hAnsi="Times New Roman"/>
              </w:rPr>
              <w:t xml:space="preserve">________________________ </w:t>
            </w:r>
            <w:r w:rsidRPr="007B4E15">
              <w:rPr>
                <w:rFonts w:ascii="Times New Roman" w:hAnsi="Times New Roman"/>
                <w:i/>
              </w:rPr>
              <w:t>If yes, please explain the circumstances of such involuntary termination on a separate sheet of paper and attach this sheet to this application.</w:t>
            </w:r>
          </w:p>
          <w:p w14:paraId="5DBED080" w14:textId="77777777" w:rsidR="00554468" w:rsidRPr="007B4E15" w:rsidRDefault="00554468" w:rsidP="00554468">
            <w:pPr>
              <w:pStyle w:val="BodyText"/>
              <w:rPr>
                <w:rFonts w:ascii="Times New Roman" w:hAnsi="Times New Roman"/>
                <w:i/>
              </w:rPr>
            </w:pPr>
          </w:p>
          <w:p w14:paraId="7C51A9CB" w14:textId="77777777" w:rsidR="00554468" w:rsidRPr="007B4E15" w:rsidRDefault="00554468" w:rsidP="00554468">
            <w:pPr>
              <w:pStyle w:val="ListParagraph"/>
              <w:numPr>
                <w:ilvl w:val="0"/>
                <w:numId w:val="11"/>
              </w:numPr>
              <w:rPr>
                <w:rFonts w:ascii="Times New Roman" w:hAnsi="Times New Roman"/>
                <w:i/>
              </w:rPr>
            </w:pPr>
            <w:r w:rsidRPr="007B4E15">
              <w:rPr>
                <w:rFonts w:ascii="Times New Roman" w:hAnsi="Times New Roman"/>
                <w:szCs w:val="19"/>
              </w:rPr>
              <w:t xml:space="preserve">Is there a reason any past employer would give you a negative reference? </w:t>
            </w:r>
            <w:r w:rsidRPr="007B4E15">
              <w:rPr>
                <w:rFonts w:ascii="Times New Roman" w:hAnsi="Times New Roman"/>
              </w:rPr>
              <w:t xml:space="preserve">  ____ Yes   _____ No  </w:t>
            </w:r>
            <w:r>
              <w:rPr>
                <w:rFonts w:ascii="Times New Roman" w:hAnsi="Times New Roman"/>
              </w:rPr>
              <w:t xml:space="preserve"> </w:t>
            </w:r>
            <w:r w:rsidRPr="007B4E15">
              <w:rPr>
                <w:rFonts w:ascii="Times New Roman" w:hAnsi="Times New Roman"/>
                <w:szCs w:val="19"/>
              </w:rPr>
              <w:t xml:space="preserve">If yes, who and why? </w:t>
            </w:r>
            <w:r w:rsidRPr="007B4E15">
              <w:rPr>
                <w:rFonts w:ascii="Times New Roman" w:hAnsi="Times New Roman"/>
                <w:i/>
                <w:szCs w:val="19"/>
              </w:rPr>
              <w:t xml:space="preserve">Please use an additional sheet of paper if necessary and attach this sheet to this application. </w:t>
            </w:r>
            <w:r w:rsidRPr="007B4E15">
              <w:rPr>
                <w:rFonts w:ascii="Times New Roman" w:hAnsi="Times New Roman"/>
                <w:szCs w:val="19"/>
              </w:rPr>
              <w:t>_____________________________________________________________________________</w:t>
            </w:r>
            <w:r w:rsidRPr="007B4E15">
              <w:rPr>
                <w:rFonts w:ascii="Times New Roman" w:hAnsi="Times New Roman"/>
                <w:i/>
              </w:rPr>
              <w:t xml:space="preserve"> </w:t>
            </w:r>
          </w:p>
          <w:p w14:paraId="63EBD524" w14:textId="77777777" w:rsidR="00554468" w:rsidRPr="007B4E15" w:rsidRDefault="00554468" w:rsidP="00554468">
            <w:pPr>
              <w:pStyle w:val="ListParagraph"/>
              <w:rPr>
                <w:rFonts w:ascii="Times New Roman" w:hAnsi="Times New Roman"/>
                <w:i/>
              </w:rPr>
            </w:pPr>
          </w:p>
          <w:p w14:paraId="695CC4C8" w14:textId="77777777" w:rsidR="00554468" w:rsidRPr="007B4E15" w:rsidRDefault="00554468" w:rsidP="00554468">
            <w:pPr>
              <w:pStyle w:val="ListParagraph"/>
              <w:numPr>
                <w:ilvl w:val="0"/>
                <w:numId w:val="11"/>
              </w:numPr>
              <w:rPr>
                <w:rFonts w:ascii="Times New Roman" w:hAnsi="Times New Roman"/>
              </w:rPr>
            </w:pPr>
            <w:r w:rsidRPr="007B4E15">
              <w:rPr>
                <w:rFonts w:ascii="Times New Roman" w:hAnsi="Times New Roman"/>
              </w:rPr>
              <w:t>Have you ever been disciplined or discharged by an employer for making threats, fighting, or participating in any incidents involving violence</w:t>
            </w:r>
            <w:r w:rsidRPr="00122932">
              <w:rPr>
                <w:rFonts w:ascii="Times New Roman" w:hAnsi="Times New Roman"/>
              </w:rPr>
              <w:t>?</w:t>
            </w:r>
            <w:r>
              <w:rPr>
                <w:rFonts w:ascii="Times New Roman" w:hAnsi="Times New Roman"/>
              </w:rPr>
              <w:t xml:space="preserve"> </w:t>
            </w:r>
            <w:r w:rsidRPr="00122932">
              <w:rPr>
                <w:rFonts w:ascii="Times New Roman" w:hAnsi="Times New Roman"/>
              </w:rPr>
              <w:t>_____ Yes ______</w:t>
            </w:r>
            <w:r w:rsidRPr="007B4E15">
              <w:rPr>
                <w:rFonts w:ascii="Times New Roman" w:hAnsi="Times New Roman"/>
              </w:rPr>
              <w:t xml:space="preserve"> No   </w:t>
            </w:r>
            <w:r w:rsidRPr="007B4E15">
              <w:rPr>
                <w:rFonts w:ascii="Times New Roman" w:hAnsi="Times New Roman"/>
                <w:i/>
              </w:rPr>
              <w:t>If yes, please provide the approximate dates and a description of the incident on a separate sheet of paper and attach this sheet to this application.</w:t>
            </w:r>
            <w:r w:rsidRPr="007B4E15">
              <w:rPr>
                <w:rFonts w:ascii="Times New Roman" w:hAnsi="Times New Roman"/>
              </w:rPr>
              <w:t xml:space="preserve"> </w:t>
            </w:r>
          </w:p>
          <w:p w14:paraId="26F60C6B" w14:textId="77777777" w:rsidR="00554468" w:rsidRPr="007B4E15" w:rsidRDefault="00554468" w:rsidP="00554468">
            <w:pPr>
              <w:pStyle w:val="BodyText"/>
              <w:rPr>
                <w:rFonts w:ascii="Times New Roman" w:hAnsi="Times New Roman"/>
              </w:rPr>
            </w:pPr>
          </w:p>
          <w:tbl>
            <w:tblPr>
              <w:tblW w:w="11006" w:type="dxa"/>
              <w:jc w:val="center"/>
              <w:tblLayout w:type="fixed"/>
              <w:tblLook w:val="0000" w:firstRow="0" w:lastRow="0" w:firstColumn="0" w:lastColumn="0" w:noHBand="0" w:noVBand="0"/>
            </w:tblPr>
            <w:tblGrid>
              <w:gridCol w:w="11006"/>
            </w:tblGrid>
            <w:tr w:rsidR="00554468" w:rsidRPr="007B4E15" w14:paraId="6B4716F3" w14:textId="77777777" w:rsidTr="00FB085E">
              <w:trPr>
                <w:trHeight w:hRule="exact" w:val="900"/>
                <w:jc w:val="center"/>
              </w:trPr>
              <w:tc>
                <w:tcPr>
                  <w:tcW w:w="11006" w:type="dxa"/>
                  <w:shd w:val="clear" w:color="auto" w:fill="BFBFBF" w:themeFill="background1" w:themeFillShade="BF"/>
                  <w:vAlign w:val="center"/>
                </w:tcPr>
                <w:p w14:paraId="48471D97" w14:textId="77777777" w:rsidR="00554468" w:rsidRPr="00865DB8" w:rsidRDefault="00554468" w:rsidP="00554468">
                  <w:pPr>
                    <w:pStyle w:val="Heading3"/>
                    <w:rPr>
                      <w:rFonts w:ascii="Times New Roman" w:hAnsi="Times New Roman"/>
                      <w:sz w:val="22"/>
                      <w:szCs w:val="22"/>
                    </w:rPr>
                  </w:pPr>
                  <w:r w:rsidRPr="00FB085E">
                    <w:rPr>
                      <w:rFonts w:ascii="Times New Roman" w:hAnsi="Times New Roman"/>
                      <w:color w:val="auto"/>
                      <w:sz w:val="22"/>
                      <w:szCs w:val="22"/>
                    </w:rPr>
                    <w:t>Certification, Consent and Release</w:t>
                  </w:r>
                </w:p>
              </w:tc>
            </w:tr>
          </w:tbl>
          <w:p w14:paraId="2148541A" w14:textId="77777777" w:rsidR="00554468" w:rsidRPr="007B4E15" w:rsidRDefault="00554468" w:rsidP="00554468">
            <w:pPr>
              <w:pStyle w:val="BodyText"/>
              <w:rPr>
                <w:rFonts w:ascii="Times New Roman" w:hAnsi="Times New Roman"/>
              </w:rPr>
            </w:pPr>
          </w:p>
          <w:p w14:paraId="6ECF2B9B" w14:textId="77777777" w:rsidR="00554468" w:rsidRPr="007B4E15" w:rsidRDefault="00554468" w:rsidP="00554468">
            <w:pPr>
              <w:pStyle w:val="BodyText"/>
              <w:jc w:val="center"/>
              <w:rPr>
                <w:rFonts w:ascii="Times New Roman" w:hAnsi="Times New Roman"/>
                <w:i/>
              </w:rPr>
            </w:pPr>
            <w:r w:rsidRPr="007B4E15">
              <w:rPr>
                <w:rFonts w:ascii="Times New Roman" w:hAnsi="Times New Roman"/>
                <w:i/>
              </w:rPr>
              <w:t>Please initial and sign below</w:t>
            </w:r>
          </w:p>
          <w:p w14:paraId="1CC8C210" w14:textId="77777777" w:rsidR="00554468" w:rsidRPr="007B4E15" w:rsidRDefault="00554468" w:rsidP="00554468">
            <w:pPr>
              <w:pStyle w:val="BodyText"/>
              <w:rPr>
                <w:rFonts w:ascii="Times New Roman" w:hAnsi="Times New Roman"/>
              </w:rPr>
            </w:pPr>
          </w:p>
          <w:p w14:paraId="5CC990E4" w14:textId="77777777" w:rsidR="00554468" w:rsidRPr="007B4E15" w:rsidRDefault="00554468" w:rsidP="00554468">
            <w:pPr>
              <w:pStyle w:val="BodyText4"/>
              <w:rPr>
                <w:rFonts w:ascii="Times New Roman" w:hAnsi="Times New Roman"/>
              </w:rPr>
            </w:pPr>
            <w:r w:rsidRPr="007B4E15">
              <w:rPr>
                <w:rFonts w:ascii="Times New Roman" w:hAnsi="Times New Roman"/>
              </w:rPr>
              <w:t xml:space="preserve">I certify that I have completed this application (including attachments) and that my answers are true, accurate and complete, to the best of my knowledge.  I understand and agree that providing false or misleading information or significant omissions will disqualify me from further consideration for employment and will be cause for my immediate termination if discovered </w:t>
            </w:r>
            <w:proofErr w:type="gramStart"/>
            <w:r w:rsidRPr="007B4E15">
              <w:rPr>
                <w:rFonts w:ascii="Times New Roman" w:hAnsi="Times New Roman"/>
              </w:rPr>
              <w:t>at a later date</w:t>
            </w:r>
            <w:proofErr w:type="gramEnd"/>
            <w:r w:rsidRPr="007B4E15">
              <w:rPr>
                <w:rFonts w:ascii="Times New Roman" w:hAnsi="Times New Roman"/>
              </w:rPr>
              <w:t xml:space="preserve">.  Further, I understand and agree that employment with the School is for no definite period and may be terminated at any time without prior notice, with or without cause.            </w:t>
            </w:r>
            <w:r>
              <w:rPr>
                <w:rFonts w:ascii="Times New Roman" w:hAnsi="Times New Roman"/>
              </w:rPr>
              <w:t xml:space="preserve">                                                                                                     </w:t>
            </w:r>
            <w:r w:rsidRPr="007B4E15">
              <w:rPr>
                <w:rFonts w:ascii="Times New Roman" w:hAnsi="Times New Roman"/>
              </w:rPr>
              <w:t xml:space="preserve"> Initial _________</w:t>
            </w:r>
          </w:p>
          <w:p w14:paraId="3BC853B2" w14:textId="77777777" w:rsidR="00554468" w:rsidRDefault="00554468" w:rsidP="00554468">
            <w:pPr>
              <w:pStyle w:val="BodyText4"/>
              <w:rPr>
                <w:rFonts w:ascii="Times New Roman" w:hAnsi="Times New Roman"/>
              </w:rPr>
            </w:pPr>
          </w:p>
          <w:p w14:paraId="0F3F977A" w14:textId="77777777" w:rsidR="00554468" w:rsidRPr="007B4E15" w:rsidRDefault="00554468" w:rsidP="00554468">
            <w:pPr>
              <w:pStyle w:val="BodyText4"/>
              <w:rPr>
                <w:rFonts w:ascii="Times New Roman" w:hAnsi="Times New Roman"/>
              </w:rPr>
            </w:pPr>
            <w:r w:rsidRPr="007B4E15">
              <w:rPr>
                <w:rFonts w:ascii="Times New Roman" w:hAnsi="Times New Roman"/>
              </w:rPr>
              <w:t xml:space="preserve">In connection with my application for employment, I authorize and consent to the School investigating all statements contained in this application for employment including information from my past and current employers and schools attended.  I expressly give my consent and authorize past and current employers, law enforcement agencies, governmental agencies, references, and academic institutions to provide any information regarding my background and suitability for employment at the School.  This includes, my job performance, appraisals/evaluations, wage history, disciplinary action(s) if any, and all other matters pertaining to my employment history and academic credentials. </w:t>
            </w:r>
          </w:p>
          <w:p w14:paraId="15A2E58F" w14:textId="77777777" w:rsidR="00554468" w:rsidRPr="007B4E15" w:rsidRDefault="00554468" w:rsidP="00554468">
            <w:pPr>
              <w:pStyle w:val="BodyText4"/>
              <w:rPr>
                <w:rFonts w:ascii="Times New Roman" w:hAnsi="Times New Roman"/>
              </w:rPr>
            </w:pPr>
            <w:r w:rsidRPr="007B4E15">
              <w:rPr>
                <w:rFonts w:ascii="Times New Roman" w:hAnsi="Times New Roman"/>
              </w:rPr>
              <w:t xml:space="preserve">                                                                                                                                                                Initial _________</w:t>
            </w:r>
          </w:p>
          <w:p w14:paraId="254D684E" w14:textId="77777777" w:rsidR="00554468" w:rsidRDefault="00554468" w:rsidP="00554468">
            <w:pPr>
              <w:pStyle w:val="BodyText4"/>
              <w:rPr>
                <w:rFonts w:ascii="Times New Roman" w:hAnsi="Times New Roman"/>
              </w:rPr>
            </w:pPr>
            <w:r w:rsidRPr="007B4E15">
              <w:rPr>
                <w:rFonts w:ascii="Times New Roman" w:hAnsi="Times New Roman"/>
              </w:rPr>
              <w:t xml:space="preserve"> I further consent to the disclosure of any and all information about me contained in private and governmental files relative to this application for employment or relating to my present and former employment history, and I request all former employers and federal, state and local governmental and law enforcement agencies to supply such information to the School.  The School is also authorized to make any investigation of my personal history, driving history, sexual offender registry, criminal and civil court history, and financial and credit record through any investigative or credit agencies or bureaus of its choice. </w:t>
            </w:r>
          </w:p>
          <w:p w14:paraId="25A74B82" w14:textId="77777777" w:rsidR="00554468" w:rsidRPr="007B4E15" w:rsidRDefault="00554468" w:rsidP="00554468">
            <w:pPr>
              <w:pStyle w:val="BodyText4"/>
              <w:rPr>
                <w:rFonts w:ascii="Times New Roman" w:hAnsi="Times New Roman"/>
              </w:rPr>
            </w:pPr>
            <w:r w:rsidRPr="007B4E15">
              <w:rPr>
                <w:rFonts w:ascii="Times New Roman" w:hAnsi="Times New Roman"/>
              </w:rPr>
              <w:t xml:space="preserve">                                                                                                                            </w:t>
            </w:r>
            <w:r>
              <w:rPr>
                <w:rFonts w:ascii="Times New Roman" w:hAnsi="Times New Roman"/>
              </w:rPr>
              <w:t xml:space="preserve">                                   </w:t>
            </w:r>
            <w:r w:rsidRPr="007B4E15">
              <w:rPr>
                <w:rFonts w:ascii="Times New Roman" w:hAnsi="Times New Roman"/>
              </w:rPr>
              <w:t>Initial _________</w:t>
            </w:r>
          </w:p>
          <w:p w14:paraId="1E088588" w14:textId="77777777" w:rsidR="00554468" w:rsidRPr="007B4E15" w:rsidRDefault="00554468" w:rsidP="00554468">
            <w:pPr>
              <w:pStyle w:val="BodyText4"/>
              <w:rPr>
                <w:rFonts w:ascii="Times New Roman" w:hAnsi="Times New Roman"/>
              </w:rPr>
            </w:pPr>
            <w:r w:rsidRPr="007B4E15">
              <w:rPr>
                <w:rFonts w:ascii="Times New Roman" w:hAnsi="Times New Roman"/>
              </w:rPr>
              <w:t xml:space="preserve">I voluntarily and knowingly release all former and current employers, law enforcement agencies, governmental agencies, references, academic institutions and the School from any and all liability arising from their giving or receiving information about my employment history, my academic credentials or qualifications, and my suitability for employment with the School.  I waive all rights to bring any action for defamation, invasion of privacy, or similar causes of action against the School, any individual, law enforcement, governmental, or business entity providing or seeking such information. </w:t>
            </w:r>
          </w:p>
          <w:p w14:paraId="47F77AF0" w14:textId="77777777" w:rsidR="00554468" w:rsidRPr="007B4E15" w:rsidRDefault="00554468" w:rsidP="00554468">
            <w:pPr>
              <w:pStyle w:val="BodyText4"/>
              <w:rPr>
                <w:rFonts w:ascii="Times New Roman" w:hAnsi="Times New Roman"/>
              </w:rPr>
            </w:pPr>
            <w:r w:rsidRPr="007B4E15">
              <w:rPr>
                <w:rFonts w:ascii="Times New Roman" w:hAnsi="Times New Roman"/>
              </w:rPr>
              <w:t xml:space="preserve">                                                                                                                                                               Initial _________</w:t>
            </w:r>
          </w:p>
          <w:p w14:paraId="7C341C6E" w14:textId="77777777" w:rsidR="00554468" w:rsidRPr="007B4E15" w:rsidRDefault="00554468" w:rsidP="00554468">
            <w:pPr>
              <w:pStyle w:val="BodyText4"/>
              <w:rPr>
                <w:rFonts w:ascii="Times New Roman" w:hAnsi="Times New Roman"/>
              </w:rPr>
            </w:pPr>
            <w:r w:rsidRPr="007B4E15">
              <w:rPr>
                <w:rFonts w:ascii="Times New Roman" w:hAnsi="Times New Roman"/>
              </w:rPr>
              <w:t>I understand that upon receiving a conditional offer of hire from the School, I will be required to and hereby consent to submit to an extensive background check, including</w:t>
            </w:r>
            <w:r w:rsidRPr="007B4E15">
              <w:rPr>
                <w:rFonts w:ascii="Times New Roman" w:eastAsia="Calibri" w:hAnsi="Times New Roman"/>
                <w:b/>
                <w:bCs/>
                <w:iCs/>
                <w:sz w:val="22"/>
                <w:szCs w:val="22"/>
              </w:rPr>
              <w:t xml:space="preserve">, </w:t>
            </w:r>
            <w:r w:rsidRPr="007B4E15">
              <w:rPr>
                <w:rFonts w:ascii="Times New Roman" w:eastAsia="Calibri" w:hAnsi="Times New Roman"/>
                <w:bCs/>
                <w:iCs/>
                <w:sz w:val="22"/>
                <w:szCs w:val="22"/>
              </w:rPr>
              <w:t xml:space="preserve">but not limited to, a check of the Department of Children and Families abuse and neglect registry, a state and national criminal history records check, and the Connecticut Department of Education records.  Such background check also may include a </w:t>
            </w:r>
            <w:r w:rsidRPr="007B4E15">
              <w:rPr>
                <w:rFonts w:ascii="Times New Roman" w:hAnsi="Times New Roman"/>
              </w:rPr>
              <w:t xml:space="preserve">credit check if applicable to the position and possibly a drug test and medical examination (based on the position) prior to actual employment.  I understand that all such background checks referenced herein are a condition of my employment. </w:t>
            </w:r>
          </w:p>
          <w:p w14:paraId="7633A098" w14:textId="77777777" w:rsidR="00554468" w:rsidRPr="007B4E15" w:rsidRDefault="00554468" w:rsidP="00554468">
            <w:pPr>
              <w:pStyle w:val="BodyText4"/>
              <w:rPr>
                <w:rFonts w:ascii="Times New Roman" w:hAnsi="Times New Roman"/>
              </w:rPr>
            </w:pPr>
            <w:r w:rsidRPr="007B4E15">
              <w:rPr>
                <w:rFonts w:ascii="Times New Roman" w:hAnsi="Times New Roman"/>
              </w:rPr>
              <w:t xml:space="preserve">                                                                                                                                                                 Initial _________                                                                                                                                                                                                                                                                                     </w:t>
            </w:r>
          </w:p>
          <w:p w14:paraId="35A4D224" w14:textId="77777777" w:rsidR="00554468" w:rsidRPr="007B4E15" w:rsidRDefault="00554468" w:rsidP="00554468">
            <w:pPr>
              <w:pStyle w:val="BodyText4"/>
              <w:rPr>
                <w:rFonts w:ascii="Times New Roman" w:hAnsi="Times New Roman"/>
              </w:rPr>
            </w:pPr>
            <w:r w:rsidRPr="007B4E15">
              <w:rPr>
                <w:rFonts w:ascii="Times New Roman" w:hAnsi="Times New Roman"/>
              </w:rPr>
              <w:t xml:space="preserve">I authorize the School, its agents, and employees to provide my employment record or information obtained </w:t>
            </w:r>
            <w:proofErr w:type="gramStart"/>
            <w:r w:rsidRPr="007B4E15">
              <w:rPr>
                <w:rFonts w:ascii="Times New Roman" w:hAnsi="Times New Roman"/>
              </w:rPr>
              <w:t>during the course of</w:t>
            </w:r>
            <w:proofErr w:type="gramEnd"/>
            <w:r w:rsidRPr="007B4E15">
              <w:rPr>
                <w:rFonts w:ascii="Times New Roman" w:hAnsi="Times New Roman"/>
              </w:rPr>
              <w:t xml:space="preserve"> the investigation of me in connection with my application for employment at the School, in whole, or in part, to any prospective employer, governmental agency, or other party with a proper and appropriate interest.  I voluntarily and knowingly release the School, its agents, and employees from any and all liability arising from their providing such information to any prospective employer, governmental agency, or other party with a proper and appropriate interest and waive all rights to bring any action for defamation, invasion of privacy, or similar causes of action against the School, any individual, law enforcement, governmental, or business entity providing or seeking such information. </w:t>
            </w:r>
          </w:p>
          <w:p w14:paraId="0F1E90B7" w14:textId="77777777" w:rsidR="00554468" w:rsidRPr="007B4E15" w:rsidRDefault="00554468" w:rsidP="00554468">
            <w:pPr>
              <w:pStyle w:val="BodyText4"/>
              <w:rPr>
                <w:rFonts w:ascii="Times New Roman" w:hAnsi="Times New Roman"/>
              </w:rPr>
            </w:pPr>
            <w:r w:rsidRPr="007B4E15">
              <w:rPr>
                <w:rFonts w:ascii="Times New Roman" w:hAnsi="Times New Roman"/>
              </w:rPr>
              <w:t xml:space="preserve">                                                                                                                                                                Initial _________</w:t>
            </w:r>
          </w:p>
        </w:tc>
      </w:tr>
      <w:tr w:rsidR="00554468" w:rsidRPr="007B4E15" w14:paraId="6D7278D5" w14:textId="77777777" w:rsidTr="00865DB8">
        <w:trPr>
          <w:trHeight w:val="432"/>
          <w:jc w:val="center"/>
        </w:trPr>
        <w:tc>
          <w:tcPr>
            <w:tcW w:w="10975" w:type="dxa"/>
            <w:gridSpan w:val="31"/>
            <w:shd w:val="clear" w:color="auto" w:fill="auto"/>
            <w:vAlign w:val="bottom"/>
          </w:tcPr>
          <w:p w14:paraId="4AD39104" w14:textId="77777777" w:rsidR="00554468" w:rsidRDefault="00554468" w:rsidP="00554468">
            <w:pPr>
              <w:pStyle w:val="FieldText"/>
              <w:rPr>
                <w:rFonts w:ascii="Times New Roman" w:hAnsi="Times New Roman"/>
                <w:b w:val="0"/>
              </w:rPr>
            </w:pPr>
          </w:p>
          <w:p w14:paraId="316F1547" w14:textId="77777777" w:rsidR="00554468" w:rsidRDefault="00554468" w:rsidP="00554468">
            <w:pPr>
              <w:pStyle w:val="FieldText"/>
              <w:rPr>
                <w:rFonts w:ascii="Times New Roman" w:hAnsi="Times New Roman"/>
                <w:b w:val="0"/>
              </w:rPr>
            </w:pPr>
            <w:r w:rsidRPr="007B4E15">
              <w:rPr>
                <w:rFonts w:ascii="Times New Roman" w:hAnsi="Times New Roman"/>
                <w:b w:val="0"/>
              </w:rPr>
              <w:t>Please sign below only if you understand all the terms and conditions outlined in this application.</w:t>
            </w:r>
          </w:p>
          <w:p w14:paraId="0D9021EF" w14:textId="77777777" w:rsidR="00554468" w:rsidRPr="007B4E15" w:rsidRDefault="00554468" w:rsidP="00554468">
            <w:pPr>
              <w:pStyle w:val="FieldText"/>
              <w:rPr>
                <w:rFonts w:ascii="Times New Roman" w:hAnsi="Times New Roman"/>
                <w:b w:val="0"/>
              </w:rPr>
            </w:pPr>
          </w:p>
        </w:tc>
      </w:tr>
      <w:tr w:rsidR="00554468" w:rsidRPr="007B4E15" w14:paraId="3FE69A7A" w14:textId="77777777" w:rsidTr="00554468">
        <w:trPr>
          <w:trHeight w:val="981"/>
          <w:jc w:val="center"/>
        </w:trPr>
        <w:tc>
          <w:tcPr>
            <w:tcW w:w="1975" w:type="dxa"/>
            <w:gridSpan w:val="8"/>
            <w:shd w:val="clear" w:color="auto" w:fill="auto"/>
            <w:vAlign w:val="bottom"/>
          </w:tcPr>
          <w:p w14:paraId="5B926742" w14:textId="77777777" w:rsidR="00554468" w:rsidRPr="00865DB8" w:rsidRDefault="00554468" w:rsidP="00554468">
            <w:pPr>
              <w:pStyle w:val="BodyText"/>
              <w:jc w:val="right"/>
              <w:rPr>
                <w:rFonts w:ascii="Times New Roman" w:hAnsi="Times New Roman"/>
                <w:b/>
              </w:rPr>
            </w:pPr>
            <w:r w:rsidRPr="00865DB8">
              <w:rPr>
                <w:rFonts w:ascii="Times New Roman" w:hAnsi="Times New Roman"/>
                <w:b/>
              </w:rPr>
              <w:t xml:space="preserve">Applicant Signature: </w:t>
            </w:r>
          </w:p>
          <w:p w14:paraId="1A902DC3" w14:textId="77777777" w:rsidR="00554468" w:rsidRPr="00865DB8" w:rsidRDefault="00554468" w:rsidP="00554468">
            <w:pPr>
              <w:pStyle w:val="BodyText"/>
              <w:rPr>
                <w:rFonts w:ascii="Times New Roman" w:hAnsi="Times New Roman"/>
                <w:b/>
              </w:rPr>
            </w:pPr>
          </w:p>
        </w:tc>
        <w:tc>
          <w:tcPr>
            <w:tcW w:w="6210" w:type="dxa"/>
            <w:gridSpan w:val="20"/>
            <w:shd w:val="clear" w:color="auto" w:fill="auto"/>
            <w:vAlign w:val="bottom"/>
          </w:tcPr>
          <w:p w14:paraId="28386310" w14:textId="77777777" w:rsidR="00554468" w:rsidRPr="00865DB8" w:rsidRDefault="00554468" w:rsidP="00554468">
            <w:pPr>
              <w:pStyle w:val="FieldText"/>
              <w:rPr>
                <w:rFonts w:ascii="Times New Roman" w:hAnsi="Times New Roman"/>
              </w:rPr>
            </w:pPr>
            <w:r w:rsidRPr="00865DB8">
              <w:rPr>
                <w:rFonts w:ascii="Times New Roman" w:hAnsi="Times New Roman"/>
              </w:rPr>
              <w:t xml:space="preserve">  _______________________________________________________      </w:t>
            </w:r>
          </w:p>
          <w:p w14:paraId="163D32C2" w14:textId="77777777" w:rsidR="00554468" w:rsidRPr="00865DB8" w:rsidRDefault="00554468" w:rsidP="00554468">
            <w:pPr>
              <w:pStyle w:val="FieldText"/>
              <w:rPr>
                <w:rFonts w:ascii="Times New Roman" w:hAnsi="Times New Roman"/>
              </w:rPr>
            </w:pPr>
          </w:p>
        </w:tc>
        <w:tc>
          <w:tcPr>
            <w:tcW w:w="513" w:type="dxa"/>
            <w:shd w:val="clear" w:color="auto" w:fill="auto"/>
            <w:vAlign w:val="bottom"/>
          </w:tcPr>
          <w:p w14:paraId="44D0FD11" w14:textId="77777777" w:rsidR="00554468" w:rsidRPr="00865DB8" w:rsidRDefault="00554468" w:rsidP="00554468">
            <w:pPr>
              <w:pStyle w:val="BodyText"/>
              <w:jc w:val="right"/>
              <w:rPr>
                <w:rFonts w:ascii="Times New Roman" w:hAnsi="Times New Roman"/>
                <w:b/>
              </w:rPr>
            </w:pPr>
            <w:r w:rsidRPr="00865DB8">
              <w:rPr>
                <w:rFonts w:ascii="Times New Roman" w:hAnsi="Times New Roman"/>
                <w:b/>
              </w:rPr>
              <w:t>Date:</w:t>
            </w:r>
          </w:p>
          <w:p w14:paraId="20893EAF" w14:textId="77777777" w:rsidR="00554468" w:rsidRPr="00865DB8" w:rsidRDefault="00554468" w:rsidP="00554468">
            <w:pPr>
              <w:pStyle w:val="BodyText"/>
              <w:jc w:val="right"/>
              <w:rPr>
                <w:rFonts w:ascii="Times New Roman" w:hAnsi="Times New Roman"/>
                <w:b/>
              </w:rPr>
            </w:pPr>
          </w:p>
        </w:tc>
        <w:tc>
          <w:tcPr>
            <w:tcW w:w="2277" w:type="dxa"/>
            <w:gridSpan w:val="2"/>
            <w:shd w:val="clear" w:color="auto" w:fill="auto"/>
            <w:vAlign w:val="bottom"/>
          </w:tcPr>
          <w:p w14:paraId="4C367A51" w14:textId="77777777" w:rsidR="00554468" w:rsidRPr="00865DB8" w:rsidRDefault="00554468" w:rsidP="00554468">
            <w:pPr>
              <w:pStyle w:val="FieldText"/>
              <w:rPr>
                <w:rFonts w:ascii="Times New Roman" w:hAnsi="Times New Roman"/>
              </w:rPr>
            </w:pPr>
            <w:r w:rsidRPr="00865DB8">
              <w:rPr>
                <w:rFonts w:ascii="Times New Roman" w:hAnsi="Times New Roman"/>
              </w:rPr>
              <w:t>___________________</w:t>
            </w:r>
          </w:p>
          <w:p w14:paraId="60FF5ED9" w14:textId="77777777" w:rsidR="00554468" w:rsidRPr="00865DB8" w:rsidRDefault="00554468" w:rsidP="00554468">
            <w:pPr>
              <w:pStyle w:val="FieldText"/>
              <w:rPr>
                <w:rFonts w:ascii="Times New Roman" w:hAnsi="Times New Roman"/>
              </w:rPr>
            </w:pPr>
          </w:p>
        </w:tc>
      </w:tr>
    </w:tbl>
    <w:p w14:paraId="0CC10687" w14:textId="77777777" w:rsidR="005F6E87" w:rsidRPr="007B4E15" w:rsidRDefault="005F6E87" w:rsidP="00EC52BE">
      <w:pPr>
        <w:rPr>
          <w:rFonts w:ascii="Times New Roman" w:hAnsi="Times New Roman"/>
        </w:rPr>
      </w:pPr>
    </w:p>
    <w:sectPr w:rsidR="005F6E87" w:rsidRPr="007B4E15" w:rsidSect="009D7149">
      <w:footerReference w:type="default" r:id="rId9"/>
      <w:pgSz w:w="12240" w:h="15840"/>
      <w:pgMar w:top="720" w:right="1800" w:bottom="720" w:left="180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B4273" w14:textId="77777777" w:rsidR="00436F48" w:rsidRDefault="00436F48" w:rsidP="00BF741B">
      <w:r>
        <w:separator/>
      </w:r>
    </w:p>
  </w:endnote>
  <w:endnote w:type="continuationSeparator" w:id="0">
    <w:p w14:paraId="6CE458B8" w14:textId="77777777" w:rsidR="00436F48" w:rsidRDefault="00436F48" w:rsidP="00BF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775B" w14:textId="77777777" w:rsidR="00BF741B" w:rsidRPr="00BF741B" w:rsidRDefault="00C70D28" w:rsidP="00BF741B">
    <w:pPr>
      <w:pStyle w:val="Footer"/>
    </w:pPr>
    <w:r w:rsidRPr="00C70D28">
      <w:rPr>
        <w:noProof/>
        <w:sz w:val="16"/>
      </w:rPr>
      <w:t>{S7089861;1}</w:t>
    </w:r>
    <w:r w:rsidR="00BF741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7E145" w14:textId="77777777" w:rsidR="00436F48" w:rsidRDefault="00436F48" w:rsidP="00BF741B">
      <w:pPr>
        <w:rPr>
          <w:noProof/>
        </w:rPr>
      </w:pPr>
      <w:r>
        <w:rPr>
          <w:noProof/>
        </w:rPr>
        <w:separator/>
      </w:r>
    </w:p>
  </w:footnote>
  <w:footnote w:type="continuationSeparator" w:id="0">
    <w:p w14:paraId="5E9C4B97" w14:textId="77777777" w:rsidR="00436F48" w:rsidRDefault="00436F48" w:rsidP="00BF7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CF2A0A"/>
    <w:multiLevelType w:val="hybridMultilevel"/>
    <w:tmpl w:val="27DEE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3D"/>
    <w:rsid w:val="000071F7"/>
    <w:rsid w:val="00010B00"/>
    <w:rsid w:val="0002798A"/>
    <w:rsid w:val="000507BB"/>
    <w:rsid w:val="000552CB"/>
    <w:rsid w:val="00082DCC"/>
    <w:rsid w:val="00083002"/>
    <w:rsid w:val="00087B85"/>
    <w:rsid w:val="000971AB"/>
    <w:rsid w:val="000A01F1"/>
    <w:rsid w:val="000C1163"/>
    <w:rsid w:val="000C43BF"/>
    <w:rsid w:val="000C797A"/>
    <w:rsid w:val="000D2539"/>
    <w:rsid w:val="000D2BB8"/>
    <w:rsid w:val="000E0E81"/>
    <w:rsid w:val="000F2DF4"/>
    <w:rsid w:val="000F6783"/>
    <w:rsid w:val="001141A2"/>
    <w:rsid w:val="00120C95"/>
    <w:rsid w:val="00122932"/>
    <w:rsid w:val="001275EF"/>
    <w:rsid w:val="0014663E"/>
    <w:rsid w:val="00150F64"/>
    <w:rsid w:val="00151EA3"/>
    <w:rsid w:val="0017123D"/>
    <w:rsid w:val="00173ABF"/>
    <w:rsid w:val="001761A2"/>
    <w:rsid w:val="00180664"/>
    <w:rsid w:val="001903F7"/>
    <w:rsid w:val="0019395E"/>
    <w:rsid w:val="001964AE"/>
    <w:rsid w:val="001C318C"/>
    <w:rsid w:val="001C512F"/>
    <w:rsid w:val="001D294F"/>
    <w:rsid w:val="001D6B76"/>
    <w:rsid w:val="00211828"/>
    <w:rsid w:val="00233B71"/>
    <w:rsid w:val="00244DFC"/>
    <w:rsid w:val="00250014"/>
    <w:rsid w:val="00261F65"/>
    <w:rsid w:val="00274723"/>
    <w:rsid w:val="00275BB5"/>
    <w:rsid w:val="002765AD"/>
    <w:rsid w:val="00286F6A"/>
    <w:rsid w:val="00291C8C"/>
    <w:rsid w:val="002A09FB"/>
    <w:rsid w:val="002A1587"/>
    <w:rsid w:val="002A1ECE"/>
    <w:rsid w:val="002A2510"/>
    <w:rsid w:val="002A6FA9"/>
    <w:rsid w:val="002B4D1D"/>
    <w:rsid w:val="002C10B1"/>
    <w:rsid w:val="002C5DB5"/>
    <w:rsid w:val="002D222A"/>
    <w:rsid w:val="002D5529"/>
    <w:rsid w:val="002E1567"/>
    <w:rsid w:val="002E2554"/>
    <w:rsid w:val="002F2083"/>
    <w:rsid w:val="002F3D9D"/>
    <w:rsid w:val="003076FD"/>
    <w:rsid w:val="0031021F"/>
    <w:rsid w:val="00317005"/>
    <w:rsid w:val="0032067A"/>
    <w:rsid w:val="00320C0F"/>
    <w:rsid w:val="00323333"/>
    <w:rsid w:val="00335259"/>
    <w:rsid w:val="0036283E"/>
    <w:rsid w:val="00381B4B"/>
    <w:rsid w:val="003927AB"/>
    <w:rsid w:val="003929F1"/>
    <w:rsid w:val="003A1B63"/>
    <w:rsid w:val="003A41A1"/>
    <w:rsid w:val="003B193D"/>
    <w:rsid w:val="003B2326"/>
    <w:rsid w:val="003C4365"/>
    <w:rsid w:val="003D74F5"/>
    <w:rsid w:val="003F0374"/>
    <w:rsid w:val="003F4332"/>
    <w:rsid w:val="00400251"/>
    <w:rsid w:val="0040210B"/>
    <w:rsid w:val="004269F8"/>
    <w:rsid w:val="00436F48"/>
    <w:rsid w:val="00437ED0"/>
    <w:rsid w:val="00440CD8"/>
    <w:rsid w:val="00443357"/>
    <w:rsid w:val="00443837"/>
    <w:rsid w:val="00447DAA"/>
    <w:rsid w:val="00450F66"/>
    <w:rsid w:val="00461739"/>
    <w:rsid w:val="00467865"/>
    <w:rsid w:val="0047703C"/>
    <w:rsid w:val="0048685F"/>
    <w:rsid w:val="004A1437"/>
    <w:rsid w:val="004A2BB3"/>
    <w:rsid w:val="004A4198"/>
    <w:rsid w:val="004A54EA"/>
    <w:rsid w:val="004B0578"/>
    <w:rsid w:val="004C6078"/>
    <w:rsid w:val="004C6960"/>
    <w:rsid w:val="004C7040"/>
    <w:rsid w:val="004C7B46"/>
    <w:rsid w:val="004D7501"/>
    <w:rsid w:val="004E1719"/>
    <w:rsid w:val="004E19DF"/>
    <w:rsid w:val="004E34C6"/>
    <w:rsid w:val="004F62AD"/>
    <w:rsid w:val="00501AE8"/>
    <w:rsid w:val="00501D91"/>
    <w:rsid w:val="00501E7B"/>
    <w:rsid w:val="00504B65"/>
    <w:rsid w:val="00505979"/>
    <w:rsid w:val="005114CE"/>
    <w:rsid w:val="0052122B"/>
    <w:rsid w:val="00554468"/>
    <w:rsid w:val="005557F6"/>
    <w:rsid w:val="00563778"/>
    <w:rsid w:val="0056599C"/>
    <w:rsid w:val="005705AC"/>
    <w:rsid w:val="00570E35"/>
    <w:rsid w:val="00575EC0"/>
    <w:rsid w:val="005A334F"/>
    <w:rsid w:val="005B4AE2"/>
    <w:rsid w:val="005B6C4C"/>
    <w:rsid w:val="005D17ED"/>
    <w:rsid w:val="005E63CC"/>
    <w:rsid w:val="005F3A54"/>
    <w:rsid w:val="005F6E87"/>
    <w:rsid w:val="00607FED"/>
    <w:rsid w:val="00613129"/>
    <w:rsid w:val="00617C65"/>
    <w:rsid w:val="00622C27"/>
    <w:rsid w:val="0063459A"/>
    <w:rsid w:val="0064168B"/>
    <w:rsid w:val="00644239"/>
    <w:rsid w:val="006479DB"/>
    <w:rsid w:val="00651876"/>
    <w:rsid w:val="0066126B"/>
    <w:rsid w:val="00670BA4"/>
    <w:rsid w:val="00677B9C"/>
    <w:rsid w:val="00682C69"/>
    <w:rsid w:val="00683913"/>
    <w:rsid w:val="006D2635"/>
    <w:rsid w:val="006D779C"/>
    <w:rsid w:val="006E4F63"/>
    <w:rsid w:val="006E729E"/>
    <w:rsid w:val="006E7A7A"/>
    <w:rsid w:val="006F21B8"/>
    <w:rsid w:val="007157A3"/>
    <w:rsid w:val="007201A0"/>
    <w:rsid w:val="00722A00"/>
    <w:rsid w:val="0073045F"/>
    <w:rsid w:val="007325A9"/>
    <w:rsid w:val="00744A1D"/>
    <w:rsid w:val="0075451A"/>
    <w:rsid w:val="0075611D"/>
    <w:rsid w:val="007602AC"/>
    <w:rsid w:val="00774B67"/>
    <w:rsid w:val="00786E50"/>
    <w:rsid w:val="0078702B"/>
    <w:rsid w:val="00793AC6"/>
    <w:rsid w:val="007A71DE"/>
    <w:rsid w:val="007B199B"/>
    <w:rsid w:val="007B4E15"/>
    <w:rsid w:val="007B6119"/>
    <w:rsid w:val="007C02C7"/>
    <w:rsid w:val="007C1DA0"/>
    <w:rsid w:val="007C3E07"/>
    <w:rsid w:val="007C4BFE"/>
    <w:rsid w:val="007C71B8"/>
    <w:rsid w:val="007D01E8"/>
    <w:rsid w:val="007E1955"/>
    <w:rsid w:val="007E2A15"/>
    <w:rsid w:val="007E56C4"/>
    <w:rsid w:val="007F3D5B"/>
    <w:rsid w:val="007F4C2F"/>
    <w:rsid w:val="007F5B6D"/>
    <w:rsid w:val="00806A9B"/>
    <w:rsid w:val="008107D6"/>
    <w:rsid w:val="00836883"/>
    <w:rsid w:val="00841645"/>
    <w:rsid w:val="00841BB0"/>
    <w:rsid w:val="00852EC6"/>
    <w:rsid w:val="00865DB8"/>
    <w:rsid w:val="008753A7"/>
    <w:rsid w:val="00886EFB"/>
    <w:rsid w:val="0088782D"/>
    <w:rsid w:val="008B7081"/>
    <w:rsid w:val="008C3D29"/>
    <w:rsid w:val="008D7A67"/>
    <w:rsid w:val="008E2CFA"/>
    <w:rsid w:val="008E3FB0"/>
    <w:rsid w:val="008F2F8A"/>
    <w:rsid w:val="008F5553"/>
    <w:rsid w:val="008F5BCD"/>
    <w:rsid w:val="00902964"/>
    <w:rsid w:val="00920507"/>
    <w:rsid w:val="00932087"/>
    <w:rsid w:val="00933455"/>
    <w:rsid w:val="00940BE2"/>
    <w:rsid w:val="0094790F"/>
    <w:rsid w:val="00966B90"/>
    <w:rsid w:val="009737B7"/>
    <w:rsid w:val="00976A82"/>
    <w:rsid w:val="009802C4"/>
    <w:rsid w:val="00992631"/>
    <w:rsid w:val="009976D9"/>
    <w:rsid w:val="00997A3E"/>
    <w:rsid w:val="009A12D5"/>
    <w:rsid w:val="009A4EA3"/>
    <w:rsid w:val="009A55DC"/>
    <w:rsid w:val="009C220D"/>
    <w:rsid w:val="009C46CF"/>
    <w:rsid w:val="009D1CD1"/>
    <w:rsid w:val="009D7149"/>
    <w:rsid w:val="009E5FF1"/>
    <w:rsid w:val="009E6565"/>
    <w:rsid w:val="009F47DF"/>
    <w:rsid w:val="00A211B2"/>
    <w:rsid w:val="00A2430F"/>
    <w:rsid w:val="00A2727E"/>
    <w:rsid w:val="00A35524"/>
    <w:rsid w:val="00A44277"/>
    <w:rsid w:val="00A542A3"/>
    <w:rsid w:val="00A60C3C"/>
    <w:rsid w:val="00A60C9E"/>
    <w:rsid w:val="00A6355E"/>
    <w:rsid w:val="00A66ABC"/>
    <w:rsid w:val="00A74F99"/>
    <w:rsid w:val="00A810AB"/>
    <w:rsid w:val="00A82BA3"/>
    <w:rsid w:val="00A87CF6"/>
    <w:rsid w:val="00A94ACC"/>
    <w:rsid w:val="00AA2EA7"/>
    <w:rsid w:val="00AB0441"/>
    <w:rsid w:val="00AB6639"/>
    <w:rsid w:val="00AE60CF"/>
    <w:rsid w:val="00AE6FA4"/>
    <w:rsid w:val="00B02B28"/>
    <w:rsid w:val="00B03907"/>
    <w:rsid w:val="00B11811"/>
    <w:rsid w:val="00B237CC"/>
    <w:rsid w:val="00B237FA"/>
    <w:rsid w:val="00B262E1"/>
    <w:rsid w:val="00B311E1"/>
    <w:rsid w:val="00B4735C"/>
    <w:rsid w:val="00B52983"/>
    <w:rsid w:val="00B579DF"/>
    <w:rsid w:val="00B6627A"/>
    <w:rsid w:val="00B76D51"/>
    <w:rsid w:val="00B90EC2"/>
    <w:rsid w:val="00BA268F"/>
    <w:rsid w:val="00BB5804"/>
    <w:rsid w:val="00BC31C9"/>
    <w:rsid w:val="00BD4A1A"/>
    <w:rsid w:val="00BF053A"/>
    <w:rsid w:val="00BF4AAE"/>
    <w:rsid w:val="00BF741B"/>
    <w:rsid w:val="00C079CA"/>
    <w:rsid w:val="00C1121A"/>
    <w:rsid w:val="00C362E8"/>
    <w:rsid w:val="00C45FDA"/>
    <w:rsid w:val="00C468E4"/>
    <w:rsid w:val="00C53BA3"/>
    <w:rsid w:val="00C60AB3"/>
    <w:rsid w:val="00C67741"/>
    <w:rsid w:val="00C70D28"/>
    <w:rsid w:val="00C74175"/>
    <w:rsid w:val="00C74647"/>
    <w:rsid w:val="00C76039"/>
    <w:rsid w:val="00C76480"/>
    <w:rsid w:val="00C80AD2"/>
    <w:rsid w:val="00C92FD6"/>
    <w:rsid w:val="00CA3BBB"/>
    <w:rsid w:val="00CB5C78"/>
    <w:rsid w:val="00CD5513"/>
    <w:rsid w:val="00CD7DC1"/>
    <w:rsid w:val="00CE5DC7"/>
    <w:rsid w:val="00CE7D54"/>
    <w:rsid w:val="00CF164A"/>
    <w:rsid w:val="00CF6841"/>
    <w:rsid w:val="00D03B02"/>
    <w:rsid w:val="00D04FE0"/>
    <w:rsid w:val="00D14E73"/>
    <w:rsid w:val="00D15595"/>
    <w:rsid w:val="00D512E0"/>
    <w:rsid w:val="00D55AFA"/>
    <w:rsid w:val="00D6063A"/>
    <w:rsid w:val="00D6155E"/>
    <w:rsid w:val="00D72D19"/>
    <w:rsid w:val="00D73930"/>
    <w:rsid w:val="00D82D6C"/>
    <w:rsid w:val="00D83A19"/>
    <w:rsid w:val="00D86A85"/>
    <w:rsid w:val="00D8740F"/>
    <w:rsid w:val="00D90A75"/>
    <w:rsid w:val="00DA4514"/>
    <w:rsid w:val="00DB1B80"/>
    <w:rsid w:val="00DC47A2"/>
    <w:rsid w:val="00DD7917"/>
    <w:rsid w:val="00DE1551"/>
    <w:rsid w:val="00DE7FB7"/>
    <w:rsid w:val="00DF0E54"/>
    <w:rsid w:val="00E07A81"/>
    <w:rsid w:val="00E106E2"/>
    <w:rsid w:val="00E20DDA"/>
    <w:rsid w:val="00E25657"/>
    <w:rsid w:val="00E32A8B"/>
    <w:rsid w:val="00E333C5"/>
    <w:rsid w:val="00E36054"/>
    <w:rsid w:val="00E37E7B"/>
    <w:rsid w:val="00E4502C"/>
    <w:rsid w:val="00E46E04"/>
    <w:rsid w:val="00E53770"/>
    <w:rsid w:val="00E60203"/>
    <w:rsid w:val="00E833D4"/>
    <w:rsid w:val="00E86F49"/>
    <w:rsid w:val="00E87396"/>
    <w:rsid w:val="00E96F6F"/>
    <w:rsid w:val="00EA3ED3"/>
    <w:rsid w:val="00EB478A"/>
    <w:rsid w:val="00EB5C56"/>
    <w:rsid w:val="00EC41C9"/>
    <w:rsid w:val="00EC42A3"/>
    <w:rsid w:val="00EC52BE"/>
    <w:rsid w:val="00EF1FA7"/>
    <w:rsid w:val="00F01132"/>
    <w:rsid w:val="00F13891"/>
    <w:rsid w:val="00F13B0D"/>
    <w:rsid w:val="00F33380"/>
    <w:rsid w:val="00F411DC"/>
    <w:rsid w:val="00F52A58"/>
    <w:rsid w:val="00F54538"/>
    <w:rsid w:val="00F63330"/>
    <w:rsid w:val="00F80643"/>
    <w:rsid w:val="00F83033"/>
    <w:rsid w:val="00F87DA2"/>
    <w:rsid w:val="00F966AA"/>
    <w:rsid w:val="00FA43F2"/>
    <w:rsid w:val="00FB00D3"/>
    <w:rsid w:val="00FB085E"/>
    <w:rsid w:val="00FB5340"/>
    <w:rsid w:val="00FB538F"/>
    <w:rsid w:val="00FC3071"/>
    <w:rsid w:val="00FD0D59"/>
    <w:rsid w:val="00FD5902"/>
    <w:rsid w:val="00FE2DF3"/>
    <w:rsid w:val="00FE37B4"/>
    <w:rsid w:val="00FE6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86B016"/>
  <w15:docId w15:val="{8DAC9610-284D-4CCD-B340-1D28EAC1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C9E"/>
    <w:rPr>
      <w:rFonts w:ascii="Arial" w:hAnsi="Arial"/>
      <w:sz w:val="19"/>
      <w:szCs w:val="24"/>
      <w:lang w:eastAsia="en-US"/>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Emphasis">
    <w:name w:val="Emphasis"/>
    <w:basedOn w:val="DefaultParagraphFont"/>
    <w:uiPriority w:val="20"/>
    <w:qFormat/>
    <w:rsid w:val="008F5553"/>
    <w:rPr>
      <w:i/>
      <w:iCs/>
    </w:rPr>
  </w:style>
  <w:style w:type="table" w:styleId="TableGrid">
    <w:name w:val="Table Grid"/>
    <w:basedOn w:val="TableNormal"/>
    <w:uiPriority w:val="59"/>
    <w:rsid w:val="00D8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741B"/>
    <w:pPr>
      <w:tabs>
        <w:tab w:val="center" w:pos="4680"/>
        <w:tab w:val="right" w:pos="9360"/>
      </w:tabs>
    </w:pPr>
  </w:style>
  <w:style w:type="character" w:customStyle="1" w:styleId="HeaderChar">
    <w:name w:val="Header Char"/>
    <w:basedOn w:val="DefaultParagraphFont"/>
    <w:link w:val="Header"/>
    <w:uiPriority w:val="99"/>
    <w:rsid w:val="00BF741B"/>
    <w:rPr>
      <w:rFonts w:ascii="Arial" w:hAnsi="Arial"/>
      <w:sz w:val="19"/>
      <w:szCs w:val="24"/>
      <w:lang w:eastAsia="en-US"/>
    </w:rPr>
  </w:style>
  <w:style w:type="paragraph" w:styleId="Footer">
    <w:name w:val="footer"/>
    <w:basedOn w:val="Normal"/>
    <w:link w:val="FooterChar"/>
    <w:uiPriority w:val="99"/>
    <w:unhideWhenUsed/>
    <w:rsid w:val="00BF741B"/>
    <w:pPr>
      <w:tabs>
        <w:tab w:val="center" w:pos="4680"/>
        <w:tab w:val="right" w:pos="9360"/>
      </w:tabs>
    </w:pPr>
  </w:style>
  <w:style w:type="character" w:customStyle="1" w:styleId="FooterChar">
    <w:name w:val="Footer Char"/>
    <w:basedOn w:val="DefaultParagraphFont"/>
    <w:link w:val="Footer"/>
    <w:uiPriority w:val="99"/>
    <w:rsid w:val="00BF741B"/>
    <w:rPr>
      <w:rFonts w:ascii="Arial" w:hAnsi="Arial"/>
      <w:sz w:val="19"/>
      <w:szCs w:val="24"/>
      <w:lang w:eastAsia="en-US"/>
    </w:rPr>
  </w:style>
  <w:style w:type="paragraph" w:styleId="ListParagraph">
    <w:name w:val="List Paragraph"/>
    <w:basedOn w:val="Normal"/>
    <w:uiPriority w:val="34"/>
    <w:qFormat/>
    <w:rsid w:val="00683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728295">
      <w:bodyDiv w:val="1"/>
      <w:marLeft w:val="0"/>
      <w:marRight w:val="0"/>
      <w:marTop w:val="0"/>
      <w:marBottom w:val="0"/>
      <w:divBdr>
        <w:top w:val="none" w:sz="0" w:space="0" w:color="auto"/>
        <w:left w:val="none" w:sz="0" w:space="0" w:color="auto"/>
        <w:bottom w:val="none" w:sz="0" w:space="0" w:color="auto"/>
        <w:right w:val="none" w:sz="0" w:space="0" w:color="auto"/>
      </w:divBdr>
    </w:div>
    <w:div w:id="557126710">
      <w:bodyDiv w:val="1"/>
      <w:marLeft w:val="0"/>
      <w:marRight w:val="0"/>
      <w:marTop w:val="0"/>
      <w:marBottom w:val="0"/>
      <w:divBdr>
        <w:top w:val="none" w:sz="0" w:space="0" w:color="auto"/>
        <w:left w:val="none" w:sz="0" w:space="0" w:color="auto"/>
        <w:bottom w:val="none" w:sz="0" w:space="0" w:color="auto"/>
        <w:right w:val="none" w:sz="0" w:space="0" w:color="auto"/>
      </w:divBdr>
      <w:divsChild>
        <w:div w:id="1626815303">
          <w:marLeft w:val="0"/>
          <w:marRight w:val="0"/>
          <w:marTop w:val="0"/>
          <w:marBottom w:val="0"/>
          <w:divBdr>
            <w:top w:val="none" w:sz="0" w:space="0" w:color="auto"/>
            <w:left w:val="none" w:sz="0" w:space="0" w:color="auto"/>
            <w:bottom w:val="none" w:sz="0" w:space="0" w:color="auto"/>
            <w:right w:val="none" w:sz="0" w:space="0" w:color="auto"/>
          </w:divBdr>
        </w:div>
        <w:div w:id="586576773">
          <w:marLeft w:val="0"/>
          <w:marRight w:val="0"/>
          <w:marTop w:val="0"/>
          <w:marBottom w:val="0"/>
          <w:divBdr>
            <w:top w:val="none" w:sz="0" w:space="0" w:color="auto"/>
            <w:left w:val="none" w:sz="0" w:space="0" w:color="auto"/>
            <w:bottom w:val="none" w:sz="0" w:space="0" w:color="auto"/>
            <w:right w:val="none" w:sz="0" w:space="0" w:color="auto"/>
          </w:divBdr>
        </w:div>
        <w:div w:id="1748264395">
          <w:marLeft w:val="0"/>
          <w:marRight w:val="0"/>
          <w:marTop w:val="0"/>
          <w:marBottom w:val="0"/>
          <w:divBdr>
            <w:top w:val="none" w:sz="0" w:space="0" w:color="auto"/>
            <w:left w:val="none" w:sz="0" w:space="0" w:color="auto"/>
            <w:bottom w:val="none" w:sz="0" w:space="0" w:color="auto"/>
            <w:right w:val="none" w:sz="0" w:space="0" w:color="auto"/>
          </w:divBdr>
        </w:div>
        <w:div w:id="1387603512">
          <w:marLeft w:val="0"/>
          <w:marRight w:val="0"/>
          <w:marTop w:val="0"/>
          <w:marBottom w:val="0"/>
          <w:divBdr>
            <w:top w:val="none" w:sz="0" w:space="0" w:color="auto"/>
            <w:left w:val="none" w:sz="0" w:space="0" w:color="auto"/>
            <w:bottom w:val="none" w:sz="0" w:space="0" w:color="auto"/>
            <w:right w:val="none" w:sz="0" w:space="0" w:color="auto"/>
          </w:divBdr>
        </w:div>
        <w:div w:id="1364592868">
          <w:marLeft w:val="0"/>
          <w:marRight w:val="0"/>
          <w:marTop w:val="0"/>
          <w:marBottom w:val="0"/>
          <w:divBdr>
            <w:top w:val="none" w:sz="0" w:space="0" w:color="auto"/>
            <w:left w:val="none" w:sz="0" w:space="0" w:color="auto"/>
            <w:bottom w:val="none" w:sz="0" w:space="0" w:color="auto"/>
            <w:right w:val="none" w:sz="0" w:space="0" w:color="auto"/>
          </w:divBdr>
        </w:div>
        <w:div w:id="690498803">
          <w:marLeft w:val="0"/>
          <w:marRight w:val="0"/>
          <w:marTop w:val="0"/>
          <w:marBottom w:val="0"/>
          <w:divBdr>
            <w:top w:val="none" w:sz="0" w:space="0" w:color="auto"/>
            <w:left w:val="none" w:sz="0" w:space="0" w:color="auto"/>
            <w:bottom w:val="none" w:sz="0" w:space="0" w:color="auto"/>
            <w:right w:val="none" w:sz="0" w:space="0" w:color="auto"/>
          </w:divBdr>
        </w:div>
        <w:div w:id="105974806">
          <w:marLeft w:val="0"/>
          <w:marRight w:val="0"/>
          <w:marTop w:val="0"/>
          <w:marBottom w:val="0"/>
          <w:divBdr>
            <w:top w:val="none" w:sz="0" w:space="0" w:color="auto"/>
            <w:left w:val="none" w:sz="0" w:space="0" w:color="auto"/>
            <w:bottom w:val="none" w:sz="0" w:space="0" w:color="auto"/>
            <w:right w:val="none" w:sz="0" w:space="0" w:color="auto"/>
          </w:divBdr>
        </w:div>
        <w:div w:id="944387032">
          <w:marLeft w:val="0"/>
          <w:marRight w:val="0"/>
          <w:marTop w:val="0"/>
          <w:marBottom w:val="0"/>
          <w:divBdr>
            <w:top w:val="none" w:sz="0" w:space="0" w:color="auto"/>
            <w:left w:val="none" w:sz="0" w:space="0" w:color="auto"/>
            <w:bottom w:val="none" w:sz="0" w:space="0" w:color="auto"/>
            <w:right w:val="none" w:sz="0" w:space="0" w:color="auto"/>
          </w:divBdr>
        </w:div>
        <w:div w:id="2006470539">
          <w:marLeft w:val="0"/>
          <w:marRight w:val="0"/>
          <w:marTop w:val="0"/>
          <w:marBottom w:val="0"/>
          <w:divBdr>
            <w:top w:val="none" w:sz="0" w:space="0" w:color="auto"/>
            <w:left w:val="none" w:sz="0" w:space="0" w:color="auto"/>
            <w:bottom w:val="none" w:sz="0" w:space="0" w:color="auto"/>
            <w:right w:val="none" w:sz="0" w:space="0" w:color="auto"/>
          </w:divBdr>
        </w:div>
        <w:div w:id="821117378">
          <w:marLeft w:val="0"/>
          <w:marRight w:val="0"/>
          <w:marTop w:val="0"/>
          <w:marBottom w:val="0"/>
          <w:divBdr>
            <w:top w:val="none" w:sz="0" w:space="0" w:color="auto"/>
            <w:left w:val="none" w:sz="0" w:space="0" w:color="auto"/>
            <w:bottom w:val="none" w:sz="0" w:space="0" w:color="auto"/>
            <w:right w:val="none" w:sz="0" w:space="0" w:color="auto"/>
          </w:divBdr>
        </w:div>
        <w:div w:id="1210647092">
          <w:marLeft w:val="0"/>
          <w:marRight w:val="0"/>
          <w:marTop w:val="0"/>
          <w:marBottom w:val="0"/>
          <w:divBdr>
            <w:top w:val="none" w:sz="0" w:space="0" w:color="auto"/>
            <w:left w:val="none" w:sz="0" w:space="0" w:color="auto"/>
            <w:bottom w:val="none" w:sz="0" w:space="0" w:color="auto"/>
            <w:right w:val="none" w:sz="0" w:space="0" w:color="auto"/>
          </w:divBdr>
        </w:div>
        <w:div w:id="461656206">
          <w:marLeft w:val="0"/>
          <w:marRight w:val="0"/>
          <w:marTop w:val="0"/>
          <w:marBottom w:val="0"/>
          <w:divBdr>
            <w:top w:val="none" w:sz="0" w:space="0" w:color="auto"/>
            <w:left w:val="none" w:sz="0" w:space="0" w:color="auto"/>
            <w:bottom w:val="none" w:sz="0" w:space="0" w:color="auto"/>
            <w:right w:val="none" w:sz="0" w:space="0" w:color="auto"/>
          </w:divBdr>
        </w:div>
        <w:div w:id="1949657536">
          <w:marLeft w:val="0"/>
          <w:marRight w:val="0"/>
          <w:marTop w:val="0"/>
          <w:marBottom w:val="0"/>
          <w:divBdr>
            <w:top w:val="none" w:sz="0" w:space="0" w:color="auto"/>
            <w:left w:val="none" w:sz="0" w:space="0" w:color="auto"/>
            <w:bottom w:val="none" w:sz="0" w:space="0" w:color="auto"/>
            <w:right w:val="none" w:sz="0" w:space="0" w:color="auto"/>
          </w:divBdr>
        </w:div>
        <w:div w:id="614212228">
          <w:marLeft w:val="0"/>
          <w:marRight w:val="0"/>
          <w:marTop w:val="0"/>
          <w:marBottom w:val="0"/>
          <w:divBdr>
            <w:top w:val="none" w:sz="0" w:space="0" w:color="auto"/>
            <w:left w:val="none" w:sz="0" w:space="0" w:color="auto"/>
            <w:bottom w:val="none" w:sz="0" w:space="0" w:color="auto"/>
            <w:right w:val="none" w:sz="0" w:space="0" w:color="auto"/>
          </w:divBdr>
        </w:div>
        <w:div w:id="1082869050">
          <w:marLeft w:val="0"/>
          <w:marRight w:val="0"/>
          <w:marTop w:val="0"/>
          <w:marBottom w:val="0"/>
          <w:divBdr>
            <w:top w:val="none" w:sz="0" w:space="0" w:color="auto"/>
            <w:left w:val="none" w:sz="0" w:space="0" w:color="auto"/>
            <w:bottom w:val="none" w:sz="0" w:space="0" w:color="auto"/>
            <w:right w:val="none" w:sz="0" w:space="0" w:color="auto"/>
          </w:divBdr>
        </w:div>
        <w:div w:id="1488743395">
          <w:marLeft w:val="0"/>
          <w:marRight w:val="0"/>
          <w:marTop w:val="0"/>
          <w:marBottom w:val="0"/>
          <w:divBdr>
            <w:top w:val="none" w:sz="0" w:space="0" w:color="auto"/>
            <w:left w:val="none" w:sz="0" w:space="0" w:color="auto"/>
            <w:bottom w:val="none" w:sz="0" w:space="0" w:color="auto"/>
            <w:right w:val="none" w:sz="0" w:space="0" w:color="auto"/>
          </w:divBdr>
        </w:div>
        <w:div w:id="394477691">
          <w:marLeft w:val="0"/>
          <w:marRight w:val="0"/>
          <w:marTop w:val="0"/>
          <w:marBottom w:val="0"/>
          <w:divBdr>
            <w:top w:val="none" w:sz="0" w:space="0" w:color="auto"/>
            <w:left w:val="none" w:sz="0" w:space="0" w:color="auto"/>
            <w:bottom w:val="none" w:sz="0" w:space="0" w:color="auto"/>
            <w:right w:val="none" w:sz="0" w:space="0" w:color="auto"/>
          </w:divBdr>
        </w:div>
        <w:div w:id="1000040824">
          <w:marLeft w:val="0"/>
          <w:marRight w:val="0"/>
          <w:marTop w:val="0"/>
          <w:marBottom w:val="0"/>
          <w:divBdr>
            <w:top w:val="none" w:sz="0" w:space="0" w:color="auto"/>
            <w:left w:val="none" w:sz="0" w:space="0" w:color="auto"/>
            <w:bottom w:val="none" w:sz="0" w:space="0" w:color="auto"/>
            <w:right w:val="none" w:sz="0" w:space="0" w:color="auto"/>
          </w:divBdr>
        </w:div>
        <w:div w:id="1318076686">
          <w:marLeft w:val="0"/>
          <w:marRight w:val="0"/>
          <w:marTop w:val="0"/>
          <w:marBottom w:val="0"/>
          <w:divBdr>
            <w:top w:val="none" w:sz="0" w:space="0" w:color="auto"/>
            <w:left w:val="none" w:sz="0" w:space="0" w:color="auto"/>
            <w:bottom w:val="none" w:sz="0" w:space="0" w:color="auto"/>
            <w:right w:val="none" w:sz="0" w:space="0" w:color="auto"/>
          </w:divBdr>
        </w:div>
        <w:div w:id="1558710933">
          <w:marLeft w:val="0"/>
          <w:marRight w:val="0"/>
          <w:marTop w:val="0"/>
          <w:marBottom w:val="0"/>
          <w:divBdr>
            <w:top w:val="none" w:sz="0" w:space="0" w:color="auto"/>
            <w:left w:val="none" w:sz="0" w:space="0" w:color="auto"/>
            <w:bottom w:val="none" w:sz="0" w:space="0" w:color="auto"/>
            <w:right w:val="none" w:sz="0" w:space="0" w:color="auto"/>
          </w:divBdr>
        </w:div>
        <w:div w:id="2093504481">
          <w:marLeft w:val="0"/>
          <w:marRight w:val="0"/>
          <w:marTop w:val="0"/>
          <w:marBottom w:val="0"/>
          <w:divBdr>
            <w:top w:val="none" w:sz="0" w:space="0" w:color="auto"/>
            <w:left w:val="none" w:sz="0" w:space="0" w:color="auto"/>
            <w:bottom w:val="none" w:sz="0" w:space="0" w:color="auto"/>
            <w:right w:val="none" w:sz="0" w:space="0" w:color="auto"/>
          </w:divBdr>
        </w:div>
        <w:div w:id="1911502537">
          <w:marLeft w:val="0"/>
          <w:marRight w:val="0"/>
          <w:marTop w:val="0"/>
          <w:marBottom w:val="0"/>
          <w:divBdr>
            <w:top w:val="none" w:sz="0" w:space="0" w:color="auto"/>
            <w:left w:val="none" w:sz="0" w:space="0" w:color="auto"/>
            <w:bottom w:val="none" w:sz="0" w:space="0" w:color="auto"/>
            <w:right w:val="none" w:sz="0" w:space="0" w:color="auto"/>
          </w:divBdr>
        </w:div>
        <w:div w:id="1507404026">
          <w:marLeft w:val="0"/>
          <w:marRight w:val="0"/>
          <w:marTop w:val="0"/>
          <w:marBottom w:val="0"/>
          <w:divBdr>
            <w:top w:val="none" w:sz="0" w:space="0" w:color="auto"/>
            <w:left w:val="none" w:sz="0" w:space="0" w:color="auto"/>
            <w:bottom w:val="none" w:sz="0" w:space="0" w:color="auto"/>
            <w:right w:val="none" w:sz="0" w:space="0" w:color="auto"/>
          </w:divBdr>
        </w:div>
      </w:divsChild>
    </w:div>
    <w:div w:id="624773660">
      <w:bodyDiv w:val="1"/>
      <w:marLeft w:val="0"/>
      <w:marRight w:val="0"/>
      <w:marTop w:val="0"/>
      <w:marBottom w:val="0"/>
      <w:divBdr>
        <w:top w:val="none" w:sz="0" w:space="0" w:color="auto"/>
        <w:left w:val="none" w:sz="0" w:space="0" w:color="auto"/>
        <w:bottom w:val="none" w:sz="0" w:space="0" w:color="auto"/>
        <w:right w:val="none" w:sz="0" w:space="0" w:color="auto"/>
      </w:divBdr>
      <w:divsChild>
        <w:div w:id="1003774250">
          <w:marLeft w:val="0"/>
          <w:marRight w:val="0"/>
          <w:marTop w:val="0"/>
          <w:marBottom w:val="0"/>
          <w:divBdr>
            <w:top w:val="none" w:sz="0" w:space="0" w:color="auto"/>
            <w:left w:val="none" w:sz="0" w:space="0" w:color="auto"/>
            <w:bottom w:val="none" w:sz="0" w:space="0" w:color="auto"/>
            <w:right w:val="none" w:sz="0" w:space="0" w:color="auto"/>
          </w:divBdr>
        </w:div>
        <w:div w:id="983851832">
          <w:marLeft w:val="0"/>
          <w:marRight w:val="0"/>
          <w:marTop w:val="0"/>
          <w:marBottom w:val="0"/>
          <w:divBdr>
            <w:top w:val="none" w:sz="0" w:space="0" w:color="auto"/>
            <w:left w:val="none" w:sz="0" w:space="0" w:color="auto"/>
            <w:bottom w:val="none" w:sz="0" w:space="0" w:color="auto"/>
            <w:right w:val="none" w:sz="0" w:space="0" w:color="auto"/>
          </w:divBdr>
        </w:div>
        <w:div w:id="280723191">
          <w:marLeft w:val="0"/>
          <w:marRight w:val="0"/>
          <w:marTop w:val="0"/>
          <w:marBottom w:val="0"/>
          <w:divBdr>
            <w:top w:val="none" w:sz="0" w:space="0" w:color="auto"/>
            <w:left w:val="none" w:sz="0" w:space="0" w:color="auto"/>
            <w:bottom w:val="none" w:sz="0" w:space="0" w:color="auto"/>
            <w:right w:val="none" w:sz="0" w:space="0" w:color="auto"/>
          </w:divBdr>
        </w:div>
        <w:div w:id="1738016699">
          <w:marLeft w:val="0"/>
          <w:marRight w:val="0"/>
          <w:marTop w:val="0"/>
          <w:marBottom w:val="0"/>
          <w:divBdr>
            <w:top w:val="none" w:sz="0" w:space="0" w:color="auto"/>
            <w:left w:val="none" w:sz="0" w:space="0" w:color="auto"/>
            <w:bottom w:val="none" w:sz="0" w:space="0" w:color="auto"/>
            <w:right w:val="none" w:sz="0" w:space="0" w:color="auto"/>
          </w:divBdr>
        </w:div>
        <w:div w:id="587542378">
          <w:marLeft w:val="0"/>
          <w:marRight w:val="0"/>
          <w:marTop w:val="0"/>
          <w:marBottom w:val="0"/>
          <w:divBdr>
            <w:top w:val="none" w:sz="0" w:space="0" w:color="auto"/>
            <w:left w:val="none" w:sz="0" w:space="0" w:color="auto"/>
            <w:bottom w:val="none" w:sz="0" w:space="0" w:color="auto"/>
            <w:right w:val="none" w:sz="0" w:space="0" w:color="auto"/>
          </w:divBdr>
        </w:div>
        <w:div w:id="321396720">
          <w:marLeft w:val="0"/>
          <w:marRight w:val="0"/>
          <w:marTop w:val="0"/>
          <w:marBottom w:val="0"/>
          <w:divBdr>
            <w:top w:val="none" w:sz="0" w:space="0" w:color="auto"/>
            <w:left w:val="none" w:sz="0" w:space="0" w:color="auto"/>
            <w:bottom w:val="none" w:sz="0" w:space="0" w:color="auto"/>
            <w:right w:val="none" w:sz="0" w:space="0" w:color="auto"/>
          </w:divBdr>
        </w:div>
        <w:div w:id="1295060679">
          <w:marLeft w:val="0"/>
          <w:marRight w:val="0"/>
          <w:marTop w:val="0"/>
          <w:marBottom w:val="0"/>
          <w:divBdr>
            <w:top w:val="none" w:sz="0" w:space="0" w:color="auto"/>
            <w:left w:val="none" w:sz="0" w:space="0" w:color="auto"/>
            <w:bottom w:val="none" w:sz="0" w:space="0" w:color="auto"/>
            <w:right w:val="none" w:sz="0" w:space="0" w:color="auto"/>
          </w:divBdr>
        </w:div>
        <w:div w:id="2021347537">
          <w:marLeft w:val="0"/>
          <w:marRight w:val="0"/>
          <w:marTop w:val="0"/>
          <w:marBottom w:val="0"/>
          <w:divBdr>
            <w:top w:val="none" w:sz="0" w:space="0" w:color="auto"/>
            <w:left w:val="none" w:sz="0" w:space="0" w:color="auto"/>
            <w:bottom w:val="none" w:sz="0" w:space="0" w:color="auto"/>
            <w:right w:val="none" w:sz="0" w:space="0" w:color="auto"/>
          </w:divBdr>
        </w:div>
        <w:div w:id="182595805">
          <w:marLeft w:val="0"/>
          <w:marRight w:val="0"/>
          <w:marTop w:val="0"/>
          <w:marBottom w:val="0"/>
          <w:divBdr>
            <w:top w:val="none" w:sz="0" w:space="0" w:color="auto"/>
            <w:left w:val="none" w:sz="0" w:space="0" w:color="auto"/>
            <w:bottom w:val="none" w:sz="0" w:space="0" w:color="auto"/>
            <w:right w:val="none" w:sz="0" w:space="0" w:color="auto"/>
          </w:divBdr>
        </w:div>
        <w:div w:id="431434315">
          <w:marLeft w:val="0"/>
          <w:marRight w:val="0"/>
          <w:marTop w:val="0"/>
          <w:marBottom w:val="0"/>
          <w:divBdr>
            <w:top w:val="none" w:sz="0" w:space="0" w:color="auto"/>
            <w:left w:val="none" w:sz="0" w:space="0" w:color="auto"/>
            <w:bottom w:val="none" w:sz="0" w:space="0" w:color="auto"/>
            <w:right w:val="none" w:sz="0" w:space="0" w:color="auto"/>
          </w:divBdr>
        </w:div>
        <w:div w:id="118767374">
          <w:marLeft w:val="0"/>
          <w:marRight w:val="0"/>
          <w:marTop w:val="0"/>
          <w:marBottom w:val="0"/>
          <w:divBdr>
            <w:top w:val="none" w:sz="0" w:space="0" w:color="auto"/>
            <w:left w:val="none" w:sz="0" w:space="0" w:color="auto"/>
            <w:bottom w:val="none" w:sz="0" w:space="0" w:color="auto"/>
            <w:right w:val="none" w:sz="0" w:space="0" w:color="auto"/>
          </w:divBdr>
        </w:div>
        <w:div w:id="614561722">
          <w:marLeft w:val="0"/>
          <w:marRight w:val="0"/>
          <w:marTop w:val="0"/>
          <w:marBottom w:val="0"/>
          <w:divBdr>
            <w:top w:val="none" w:sz="0" w:space="0" w:color="auto"/>
            <w:left w:val="none" w:sz="0" w:space="0" w:color="auto"/>
            <w:bottom w:val="none" w:sz="0" w:space="0" w:color="auto"/>
            <w:right w:val="none" w:sz="0" w:space="0" w:color="auto"/>
          </w:divBdr>
        </w:div>
        <w:div w:id="878322254">
          <w:marLeft w:val="0"/>
          <w:marRight w:val="0"/>
          <w:marTop w:val="0"/>
          <w:marBottom w:val="0"/>
          <w:divBdr>
            <w:top w:val="none" w:sz="0" w:space="0" w:color="auto"/>
            <w:left w:val="none" w:sz="0" w:space="0" w:color="auto"/>
            <w:bottom w:val="none" w:sz="0" w:space="0" w:color="auto"/>
            <w:right w:val="none" w:sz="0" w:space="0" w:color="auto"/>
          </w:divBdr>
        </w:div>
        <w:div w:id="194078448">
          <w:marLeft w:val="0"/>
          <w:marRight w:val="0"/>
          <w:marTop w:val="0"/>
          <w:marBottom w:val="0"/>
          <w:divBdr>
            <w:top w:val="none" w:sz="0" w:space="0" w:color="auto"/>
            <w:left w:val="none" w:sz="0" w:space="0" w:color="auto"/>
            <w:bottom w:val="none" w:sz="0" w:space="0" w:color="auto"/>
            <w:right w:val="none" w:sz="0" w:space="0" w:color="auto"/>
          </w:divBdr>
        </w:div>
        <w:div w:id="700201370">
          <w:marLeft w:val="0"/>
          <w:marRight w:val="0"/>
          <w:marTop w:val="0"/>
          <w:marBottom w:val="0"/>
          <w:divBdr>
            <w:top w:val="none" w:sz="0" w:space="0" w:color="auto"/>
            <w:left w:val="none" w:sz="0" w:space="0" w:color="auto"/>
            <w:bottom w:val="none" w:sz="0" w:space="0" w:color="auto"/>
            <w:right w:val="none" w:sz="0" w:space="0" w:color="auto"/>
          </w:divBdr>
        </w:div>
        <w:div w:id="1353914399">
          <w:marLeft w:val="0"/>
          <w:marRight w:val="0"/>
          <w:marTop w:val="0"/>
          <w:marBottom w:val="0"/>
          <w:divBdr>
            <w:top w:val="none" w:sz="0" w:space="0" w:color="auto"/>
            <w:left w:val="none" w:sz="0" w:space="0" w:color="auto"/>
            <w:bottom w:val="none" w:sz="0" w:space="0" w:color="auto"/>
            <w:right w:val="none" w:sz="0" w:space="0" w:color="auto"/>
          </w:divBdr>
        </w:div>
        <w:div w:id="2007516054">
          <w:marLeft w:val="0"/>
          <w:marRight w:val="0"/>
          <w:marTop w:val="0"/>
          <w:marBottom w:val="0"/>
          <w:divBdr>
            <w:top w:val="none" w:sz="0" w:space="0" w:color="auto"/>
            <w:left w:val="none" w:sz="0" w:space="0" w:color="auto"/>
            <w:bottom w:val="none" w:sz="0" w:space="0" w:color="auto"/>
            <w:right w:val="none" w:sz="0" w:space="0" w:color="auto"/>
          </w:divBdr>
        </w:div>
        <w:div w:id="1533375493">
          <w:marLeft w:val="0"/>
          <w:marRight w:val="0"/>
          <w:marTop w:val="0"/>
          <w:marBottom w:val="0"/>
          <w:divBdr>
            <w:top w:val="none" w:sz="0" w:space="0" w:color="auto"/>
            <w:left w:val="none" w:sz="0" w:space="0" w:color="auto"/>
            <w:bottom w:val="none" w:sz="0" w:space="0" w:color="auto"/>
            <w:right w:val="none" w:sz="0" w:space="0" w:color="auto"/>
          </w:divBdr>
        </w:div>
        <w:div w:id="280310572">
          <w:marLeft w:val="0"/>
          <w:marRight w:val="0"/>
          <w:marTop w:val="0"/>
          <w:marBottom w:val="0"/>
          <w:divBdr>
            <w:top w:val="none" w:sz="0" w:space="0" w:color="auto"/>
            <w:left w:val="none" w:sz="0" w:space="0" w:color="auto"/>
            <w:bottom w:val="none" w:sz="0" w:space="0" w:color="auto"/>
            <w:right w:val="none" w:sz="0" w:space="0" w:color="auto"/>
          </w:divBdr>
        </w:div>
        <w:div w:id="604505380">
          <w:marLeft w:val="0"/>
          <w:marRight w:val="0"/>
          <w:marTop w:val="0"/>
          <w:marBottom w:val="0"/>
          <w:divBdr>
            <w:top w:val="none" w:sz="0" w:space="0" w:color="auto"/>
            <w:left w:val="none" w:sz="0" w:space="0" w:color="auto"/>
            <w:bottom w:val="none" w:sz="0" w:space="0" w:color="auto"/>
            <w:right w:val="none" w:sz="0" w:space="0" w:color="auto"/>
          </w:divBdr>
        </w:div>
        <w:div w:id="1320232120">
          <w:marLeft w:val="0"/>
          <w:marRight w:val="0"/>
          <w:marTop w:val="0"/>
          <w:marBottom w:val="0"/>
          <w:divBdr>
            <w:top w:val="none" w:sz="0" w:space="0" w:color="auto"/>
            <w:left w:val="none" w:sz="0" w:space="0" w:color="auto"/>
            <w:bottom w:val="none" w:sz="0" w:space="0" w:color="auto"/>
            <w:right w:val="none" w:sz="0" w:space="0" w:color="auto"/>
          </w:divBdr>
        </w:div>
        <w:div w:id="923951398">
          <w:marLeft w:val="0"/>
          <w:marRight w:val="0"/>
          <w:marTop w:val="0"/>
          <w:marBottom w:val="0"/>
          <w:divBdr>
            <w:top w:val="none" w:sz="0" w:space="0" w:color="auto"/>
            <w:left w:val="none" w:sz="0" w:space="0" w:color="auto"/>
            <w:bottom w:val="none" w:sz="0" w:space="0" w:color="auto"/>
            <w:right w:val="none" w:sz="0" w:space="0" w:color="auto"/>
          </w:divBdr>
        </w:div>
        <w:div w:id="239953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D322-6D0B-47D4-91E9-9F98238E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2526</Words>
  <Characters>14404</Characters>
  <Application>Microsoft Office Word</Application>
  <DocSecurity>0</DocSecurity>
  <PresentationFormat/>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Donecker, Margy</dc:creator>
  <cp:lastModifiedBy>Donecker, Margy</cp:lastModifiedBy>
  <cp:revision>2</cp:revision>
  <cp:lastPrinted>2017-11-30T15:21:00Z</cp:lastPrinted>
  <dcterms:created xsi:type="dcterms:W3CDTF">2018-11-12T15:27:00Z</dcterms:created>
  <dcterms:modified xsi:type="dcterms:W3CDTF">2018-11-12T15:27:00Z</dcterms:modified>
</cp:coreProperties>
</file>